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AEDA" w14:textId="1E64C1B3" w:rsidR="004875AB" w:rsidRDefault="00375B62" w:rsidP="00F85C86">
      <w:pPr>
        <w:spacing w:before="29"/>
        <w:ind w:left="-993" w:right="264"/>
        <w:jc w:val="both"/>
        <w:rPr>
          <w:sz w:val="24"/>
          <w:szCs w:val="24"/>
        </w:rPr>
      </w:pPr>
      <w:r w:rsidRPr="00037341">
        <w:rPr>
          <w:b/>
          <w:spacing w:val="-1"/>
          <w:sz w:val="28"/>
          <w:szCs w:val="28"/>
        </w:rPr>
        <w:t>M</w:t>
      </w:r>
      <w:r w:rsidRPr="00037341">
        <w:rPr>
          <w:b/>
          <w:sz w:val="28"/>
          <w:szCs w:val="28"/>
        </w:rPr>
        <w:t>ODEL INTERVEN</w:t>
      </w:r>
      <w:r w:rsidRPr="00037341">
        <w:rPr>
          <w:b/>
          <w:spacing w:val="-1"/>
          <w:sz w:val="28"/>
          <w:szCs w:val="28"/>
        </w:rPr>
        <w:t>S</w:t>
      </w:r>
      <w:r w:rsidRPr="00037341">
        <w:rPr>
          <w:b/>
          <w:sz w:val="28"/>
          <w:szCs w:val="28"/>
        </w:rPr>
        <w:t xml:space="preserve">I </w:t>
      </w:r>
      <w:r w:rsidRPr="00037341">
        <w:rPr>
          <w:b/>
          <w:spacing w:val="-2"/>
          <w:sz w:val="28"/>
          <w:szCs w:val="28"/>
        </w:rPr>
        <w:t>G</w:t>
      </w:r>
      <w:r w:rsidRPr="00037341">
        <w:rPr>
          <w:b/>
          <w:sz w:val="28"/>
          <w:szCs w:val="28"/>
        </w:rPr>
        <w:t>URU BI</w:t>
      </w:r>
      <w:r w:rsidRPr="00037341">
        <w:rPr>
          <w:b/>
          <w:spacing w:val="-1"/>
          <w:sz w:val="28"/>
          <w:szCs w:val="28"/>
        </w:rPr>
        <w:t>M</w:t>
      </w:r>
      <w:r w:rsidRPr="00037341">
        <w:rPr>
          <w:b/>
          <w:sz w:val="28"/>
          <w:szCs w:val="28"/>
        </w:rPr>
        <w:t>BI</w:t>
      </w:r>
      <w:r w:rsidRPr="00037341">
        <w:rPr>
          <w:b/>
          <w:spacing w:val="2"/>
          <w:sz w:val="28"/>
          <w:szCs w:val="28"/>
        </w:rPr>
        <w:t>N</w:t>
      </w:r>
      <w:r w:rsidRPr="00037341">
        <w:rPr>
          <w:b/>
          <w:spacing w:val="-2"/>
          <w:sz w:val="28"/>
          <w:szCs w:val="28"/>
        </w:rPr>
        <w:t>G</w:t>
      </w:r>
      <w:r w:rsidRPr="00037341">
        <w:rPr>
          <w:b/>
          <w:sz w:val="28"/>
          <w:szCs w:val="28"/>
        </w:rPr>
        <w:t>AN</w:t>
      </w:r>
      <w:r w:rsidRPr="00037341">
        <w:rPr>
          <w:b/>
          <w:spacing w:val="2"/>
          <w:sz w:val="28"/>
          <w:szCs w:val="28"/>
        </w:rPr>
        <w:t xml:space="preserve"> </w:t>
      </w:r>
      <w:r w:rsidRPr="00037341">
        <w:rPr>
          <w:b/>
          <w:sz w:val="28"/>
          <w:szCs w:val="28"/>
        </w:rPr>
        <w:t xml:space="preserve">DAN </w:t>
      </w:r>
      <w:r w:rsidRPr="00037341">
        <w:rPr>
          <w:b/>
          <w:spacing w:val="-2"/>
          <w:sz w:val="28"/>
          <w:szCs w:val="28"/>
        </w:rPr>
        <w:t>K</w:t>
      </w:r>
      <w:r w:rsidRPr="00037341">
        <w:rPr>
          <w:b/>
          <w:sz w:val="28"/>
          <w:szCs w:val="28"/>
        </w:rPr>
        <w:t>ON</w:t>
      </w:r>
      <w:r w:rsidRPr="00037341">
        <w:rPr>
          <w:b/>
          <w:spacing w:val="1"/>
          <w:sz w:val="28"/>
          <w:szCs w:val="28"/>
        </w:rPr>
        <w:t>S</w:t>
      </w:r>
      <w:r w:rsidRPr="00037341">
        <w:rPr>
          <w:b/>
          <w:sz w:val="28"/>
          <w:szCs w:val="28"/>
        </w:rPr>
        <w:t>ELING DALAM</w:t>
      </w:r>
      <w:r w:rsidRPr="00037341">
        <w:rPr>
          <w:b/>
          <w:spacing w:val="-1"/>
          <w:sz w:val="28"/>
          <w:szCs w:val="28"/>
        </w:rPr>
        <w:t xml:space="preserve"> M</w:t>
      </w:r>
      <w:r w:rsidRPr="00037341">
        <w:rPr>
          <w:b/>
          <w:sz w:val="28"/>
          <w:szCs w:val="28"/>
        </w:rPr>
        <w:t>EN</w:t>
      </w:r>
      <w:r w:rsidRPr="00037341">
        <w:rPr>
          <w:b/>
          <w:spacing w:val="2"/>
          <w:sz w:val="28"/>
          <w:szCs w:val="28"/>
        </w:rPr>
        <w:t>A</w:t>
      </w:r>
      <w:r w:rsidRPr="00037341">
        <w:rPr>
          <w:b/>
          <w:sz w:val="28"/>
          <w:szCs w:val="28"/>
        </w:rPr>
        <w:t>NGA</w:t>
      </w:r>
      <w:r w:rsidRPr="00037341">
        <w:rPr>
          <w:b/>
          <w:spacing w:val="2"/>
          <w:sz w:val="28"/>
          <w:szCs w:val="28"/>
        </w:rPr>
        <w:t>N</w:t>
      </w:r>
      <w:r w:rsidRPr="00037341">
        <w:rPr>
          <w:b/>
          <w:sz w:val="28"/>
          <w:szCs w:val="28"/>
        </w:rPr>
        <w:t xml:space="preserve">I </w:t>
      </w:r>
      <w:r w:rsidRPr="00037341">
        <w:rPr>
          <w:b/>
          <w:spacing w:val="1"/>
          <w:sz w:val="28"/>
          <w:szCs w:val="28"/>
        </w:rPr>
        <w:t>S</w:t>
      </w:r>
      <w:r w:rsidRPr="00037341">
        <w:rPr>
          <w:b/>
          <w:sz w:val="28"/>
          <w:szCs w:val="28"/>
        </w:rPr>
        <w:t>I</w:t>
      </w:r>
      <w:r w:rsidRPr="00037341">
        <w:rPr>
          <w:b/>
          <w:spacing w:val="1"/>
          <w:sz w:val="28"/>
          <w:szCs w:val="28"/>
        </w:rPr>
        <w:t>S</w:t>
      </w:r>
      <w:r w:rsidRPr="00037341">
        <w:rPr>
          <w:b/>
          <w:sz w:val="28"/>
          <w:szCs w:val="28"/>
        </w:rPr>
        <w:t>WA BER</w:t>
      </w:r>
      <w:r w:rsidRPr="00037341">
        <w:rPr>
          <w:b/>
          <w:spacing w:val="-1"/>
          <w:sz w:val="28"/>
          <w:szCs w:val="28"/>
        </w:rPr>
        <w:t>M</w:t>
      </w:r>
      <w:r w:rsidRPr="00037341">
        <w:rPr>
          <w:b/>
          <w:sz w:val="28"/>
          <w:szCs w:val="28"/>
        </w:rPr>
        <w:t>A</w:t>
      </w:r>
      <w:r w:rsidRPr="00037341">
        <w:rPr>
          <w:b/>
          <w:spacing w:val="1"/>
          <w:sz w:val="28"/>
          <w:szCs w:val="28"/>
        </w:rPr>
        <w:t>S</w:t>
      </w:r>
      <w:r w:rsidRPr="00037341">
        <w:rPr>
          <w:b/>
          <w:sz w:val="28"/>
          <w:szCs w:val="28"/>
        </w:rPr>
        <w:t>A</w:t>
      </w:r>
      <w:r w:rsidRPr="00037341">
        <w:rPr>
          <w:b/>
          <w:spacing w:val="-2"/>
          <w:sz w:val="28"/>
          <w:szCs w:val="28"/>
        </w:rPr>
        <w:t>L</w:t>
      </w:r>
      <w:r w:rsidRPr="00037341">
        <w:rPr>
          <w:b/>
          <w:sz w:val="28"/>
          <w:szCs w:val="28"/>
        </w:rPr>
        <w:t>AH</w:t>
      </w:r>
      <w:r w:rsidR="00AA6BCB">
        <w:rPr>
          <w:b/>
          <w:sz w:val="28"/>
          <w:szCs w:val="28"/>
        </w:rPr>
        <w:t xml:space="preserve"> </w:t>
      </w:r>
      <w:r w:rsidR="00AA6BCB" w:rsidRPr="00037341">
        <w:rPr>
          <w:b/>
          <w:sz w:val="28"/>
          <w:szCs w:val="28"/>
        </w:rPr>
        <w:t xml:space="preserve">DI </w:t>
      </w:r>
      <w:r w:rsidR="00AA6BCB" w:rsidRPr="00037341">
        <w:rPr>
          <w:b/>
          <w:spacing w:val="-1"/>
          <w:sz w:val="28"/>
          <w:szCs w:val="28"/>
        </w:rPr>
        <w:t>M</w:t>
      </w:r>
      <w:r w:rsidR="00AA6BCB" w:rsidRPr="00037341">
        <w:rPr>
          <w:b/>
          <w:sz w:val="28"/>
          <w:szCs w:val="28"/>
        </w:rPr>
        <w:t>A</w:t>
      </w:r>
      <w:r w:rsidR="00AA6BCB" w:rsidRPr="00037341">
        <w:rPr>
          <w:b/>
          <w:spacing w:val="1"/>
          <w:sz w:val="28"/>
          <w:szCs w:val="28"/>
        </w:rPr>
        <w:t>D</w:t>
      </w:r>
      <w:r w:rsidR="00AA6BCB" w:rsidRPr="00037341">
        <w:rPr>
          <w:b/>
          <w:spacing w:val="-1"/>
          <w:sz w:val="28"/>
          <w:szCs w:val="28"/>
        </w:rPr>
        <w:t>R</w:t>
      </w:r>
      <w:r w:rsidR="00AA6BCB" w:rsidRPr="00037341">
        <w:rPr>
          <w:b/>
          <w:sz w:val="28"/>
          <w:szCs w:val="28"/>
        </w:rPr>
        <w:t>ASAH</w:t>
      </w:r>
      <w:r w:rsidR="00AA6BCB" w:rsidRPr="00037341">
        <w:rPr>
          <w:b/>
          <w:spacing w:val="1"/>
          <w:sz w:val="28"/>
          <w:szCs w:val="28"/>
        </w:rPr>
        <w:t xml:space="preserve"> </w:t>
      </w:r>
      <w:r w:rsidR="00AA6BCB" w:rsidRPr="00037341">
        <w:rPr>
          <w:b/>
          <w:sz w:val="28"/>
          <w:szCs w:val="28"/>
        </w:rPr>
        <w:t>TS</w:t>
      </w:r>
      <w:r w:rsidR="00AA6BCB" w:rsidRPr="00037341">
        <w:rPr>
          <w:b/>
          <w:spacing w:val="-2"/>
          <w:sz w:val="28"/>
          <w:szCs w:val="28"/>
        </w:rPr>
        <w:t>A</w:t>
      </w:r>
      <w:r w:rsidR="00AA6BCB" w:rsidRPr="00037341">
        <w:rPr>
          <w:b/>
          <w:spacing w:val="1"/>
          <w:sz w:val="28"/>
          <w:szCs w:val="28"/>
        </w:rPr>
        <w:t>N</w:t>
      </w:r>
      <w:r w:rsidR="00AA6BCB" w:rsidRPr="00037341">
        <w:rPr>
          <w:b/>
          <w:sz w:val="28"/>
          <w:szCs w:val="28"/>
        </w:rPr>
        <w:t>A</w:t>
      </w:r>
      <w:r w:rsidR="00AA6BCB" w:rsidRPr="00037341">
        <w:rPr>
          <w:b/>
          <w:spacing w:val="2"/>
          <w:sz w:val="28"/>
          <w:szCs w:val="28"/>
        </w:rPr>
        <w:t>W</w:t>
      </w:r>
      <w:r w:rsidR="00AA6BCB" w:rsidRPr="00037341">
        <w:rPr>
          <w:b/>
          <w:sz w:val="28"/>
          <w:szCs w:val="28"/>
        </w:rPr>
        <w:t>IY</w:t>
      </w:r>
      <w:r w:rsidR="00AA6BCB" w:rsidRPr="00037341">
        <w:rPr>
          <w:b/>
          <w:spacing w:val="-2"/>
          <w:sz w:val="28"/>
          <w:szCs w:val="28"/>
        </w:rPr>
        <w:t>A</w:t>
      </w:r>
      <w:r w:rsidR="00AA6BCB" w:rsidRPr="00037341">
        <w:rPr>
          <w:b/>
          <w:sz w:val="28"/>
          <w:szCs w:val="28"/>
        </w:rPr>
        <w:t>H</w:t>
      </w:r>
      <w:r w:rsidR="00AA6BCB" w:rsidRPr="00037341">
        <w:rPr>
          <w:b/>
          <w:spacing w:val="1"/>
          <w:sz w:val="28"/>
          <w:szCs w:val="28"/>
        </w:rPr>
        <w:t xml:space="preserve"> </w:t>
      </w:r>
      <w:r w:rsidR="00AA6BCB" w:rsidRPr="00037341">
        <w:rPr>
          <w:b/>
          <w:sz w:val="28"/>
          <w:szCs w:val="28"/>
        </w:rPr>
        <w:t>N</w:t>
      </w:r>
      <w:r w:rsidR="00AA6BCB" w:rsidRPr="00037341">
        <w:rPr>
          <w:b/>
          <w:spacing w:val="-1"/>
          <w:sz w:val="28"/>
          <w:szCs w:val="28"/>
        </w:rPr>
        <w:t>E</w:t>
      </w:r>
      <w:r w:rsidR="00AA6BCB" w:rsidRPr="00037341">
        <w:rPr>
          <w:b/>
          <w:sz w:val="28"/>
          <w:szCs w:val="28"/>
        </w:rPr>
        <w:t>G</w:t>
      </w:r>
      <w:r w:rsidR="00AA6BCB" w:rsidRPr="00037341">
        <w:rPr>
          <w:b/>
          <w:spacing w:val="-1"/>
          <w:sz w:val="28"/>
          <w:szCs w:val="28"/>
        </w:rPr>
        <w:t>ER</w:t>
      </w:r>
      <w:r w:rsidR="00AA6BCB" w:rsidRPr="00037341">
        <w:rPr>
          <w:b/>
          <w:sz w:val="28"/>
          <w:szCs w:val="28"/>
        </w:rPr>
        <w:t xml:space="preserve">I 2 </w:t>
      </w:r>
      <w:r w:rsidR="00AA6BCB" w:rsidRPr="00037341">
        <w:rPr>
          <w:b/>
          <w:spacing w:val="-2"/>
          <w:sz w:val="28"/>
          <w:szCs w:val="28"/>
        </w:rPr>
        <w:t>K</w:t>
      </w:r>
      <w:r w:rsidR="00AA6BCB" w:rsidRPr="00037341">
        <w:rPr>
          <w:b/>
          <w:spacing w:val="2"/>
          <w:sz w:val="28"/>
          <w:szCs w:val="28"/>
        </w:rPr>
        <w:t>O</w:t>
      </w:r>
      <w:r w:rsidR="00AA6BCB" w:rsidRPr="00037341">
        <w:rPr>
          <w:b/>
          <w:spacing w:val="-1"/>
          <w:sz w:val="28"/>
          <w:szCs w:val="28"/>
        </w:rPr>
        <w:t>T</w:t>
      </w:r>
      <w:r w:rsidR="00AA6BCB" w:rsidRPr="00037341">
        <w:rPr>
          <w:b/>
          <w:sz w:val="28"/>
          <w:szCs w:val="28"/>
        </w:rPr>
        <w:t>A</w:t>
      </w:r>
      <w:r w:rsidR="00AA6BCB" w:rsidRPr="00037341">
        <w:rPr>
          <w:b/>
          <w:spacing w:val="2"/>
          <w:sz w:val="28"/>
          <w:szCs w:val="28"/>
        </w:rPr>
        <w:t xml:space="preserve"> </w:t>
      </w:r>
      <w:r w:rsidR="00AA6BCB" w:rsidRPr="00037341">
        <w:rPr>
          <w:b/>
          <w:spacing w:val="-2"/>
          <w:sz w:val="28"/>
          <w:szCs w:val="28"/>
        </w:rPr>
        <w:t>K</w:t>
      </w:r>
      <w:r w:rsidR="00AA6BCB" w:rsidRPr="00037341">
        <w:rPr>
          <w:b/>
          <w:spacing w:val="-1"/>
          <w:sz w:val="28"/>
          <w:szCs w:val="28"/>
        </w:rPr>
        <w:t>E</w:t>
      </w:r>
      <w:r w:rsidR="00AA6BCB" w:rsidRPr="00037341">
        <w:rPr>
          <w:b/>
          <w:spacing w:val="1"/>
          <w:sz w:val="28"/>
          <w:szCs w:val="28"/>
        </w:rPr>
        <w:t>ND</w:t>
      </w:r>
      <w:r w:rsidR="00AA6BCB" w:rsidRPr="00037341">
        <w:rPr>
          <w:b/>
          <w:sz w:val="28"/>
          <w:szCs w:val="28"/>
        </w:rPr>
        <w:t>A</w:t>
      </w:r>
      <w:r w:rsidR="00AA6BCB" w:rsidRPr="00037341">
        <w:rPr>
          <w:b/>
          <w:spacing w:val="-1"/>
          <w:sz w:val="28"/>
          <w:szCs w:val="28"/>
        </w:rPr>
        <w:t>R</w:t>
      </w:r>
      <w:r w:rsidR="00AA6BCB" w:rsidRPr="00037341">
        <w:rPr>
          <w:b/>
          <w:sz w:val="28"/>
          <w:szCs w:val="28"/>
        </w:rPr>
        <w:t>I</w:t>
      </w:r>
    </w:p>
    <w:p w14:paraId="1737E466" w14:textId="68191CED" w:rsidR="004875AB" w:rsidRDefault="004875AB" w:rsidP="00037341">
      <w:pPr>
        <w:spacing w:before="3"/>
        <w:rPr>
          <w:sz w:val="15"/>
          <w:szCs w:val="15"/>
        </w:rPr>
      </w:pPr>
    </w:p>
    <w:p w14:paraId="5641D2A1" w14:textId="76ED8A37" w:rsidR="004875AB" w:rsidRDefault="004875AB" w:rsidP="00037341"/>
    <w:p w14:paraId="363A3F75" w14:textId="74056C96" w:rsidR="004875AB" w:rsidRDefault="00037341" w:rsidP="00F85C86">
      <w:pPr>
        <w:ind w:left="-993"/>
        <w:jc w:val="both"/>
        <w:rPr>
          <w:bCs/>
          <w:sz w:val="24"/>
          <w:szCs w:val="24"/>
          <w:vertAlign w:val="superscript"/>
        </w:rPr>
      </w:pPr>
      <w:r w:rsidRPr="00037341">
        <w:rPr>
          <w:bCs/>
          <w:spacing w:val="-1"/>
          <w:sz w:val="24"/>
          <w:szCs w:val="24"/>
        </w:rPr>
        <w:t>M</w:t>
      </w:r>
      <w:r w:rsidRPr="00037341">
        <w:rPr>
          <w:bCs/>
          <w:sz w:val="24"/>
          <w:szCs w:val="24"/>
        </w:rPr>
        <w:t>ur</w:t>
      </w:r>
      <w:r w:rsidRPr="00037341">
        <w:rPr>
          <w:bCs/>
          <w:spacing w:val="1"/>
          <w:sz w:val="24"/>
          <w:szCs w:val="24"/>
        </w:rPr>
        <w:t>s</w:t>
      </w:r>
      <w:r w:rsidRPr="00037341">
        <w:rPr>
          <w:bCs/>
          <w:sz w:val="24"/>
          <w:szCs w:val="24"/>
        </w:rPr>
        <w:t>idah</w:t>
      </w:r>
      <w:r w:rsidRPr="00037341">
        <w:rPr>
          <w:bCs/>
          <w:sz w:val="24"/>
          <w:szCs w:val="24"/>
          <w:vertAlign w:val="superscript"/>
        </w:rPr>
        <w:t>1</w:t>
      </w:r>
      <w:r w:rsidRPr="00037341">
        <w:rPr>
          <w:bCs/>
          <w:sz w:val="24"/>
          <w:szCs w:val="24"/>
        </w:rPr>
        <w:t xml:space="preserve">, </w:t>
      </w:r>
      <w:proofErr w:type="spellStart"/>
      <w:r w:rsidRPr="00037341">
        <w:rPr>
          <w:bCs/>
          <w:sz w:val="24"/>
          <w:szCs w:val="24"/>
        </w:rPr>
        <w:t>M</w:t>
      </w:r>
      <w:r w:rsidRPr="00037341">
        <w:rPr>
          <w:bCs/>
          <w:spacing w:val="1"/>
          <w:sz w:val="24"/>
          <w:szCs w:val="24"/>
        </w:rPr>
        <w:t>uh</w:t>
      </w:r>
      <w:proofErr w:type="spellEnd"/>
      <w:r w:rsidRPr="00037341">
        <w:rPr>
          <w:bCs/>
          <w:sz w:val="24"/>
          <w:szCs w:val="24"/>
        </w:rPr>
        <w:t>. A</w:t>
      </w:r>
      <w:r w:rsidRPr="00037341">
        <w:rPr>
          <w:bCs/>
          <w:spacing w:val="-1"/>
          <w:sz w:val="24"/>
          <w:szCs w:val="24"/>
        </w:rPr>
        <w:t>r</w:t>
      </w:r>
      <w:r w:rsidRPr="00037341">
        <w:rPr>
          <w:bCs/>
          <w:sz w:val="24"/>
          <w:szCs w:val="24"/>
        </w:rPr>
        <w:t>syad</w:t>
      </w:r>
      <w:r w:rsidRPr="00037341">
        <w:rPr>
          <w:bCs/>
          <w:sz w:val="24"/>
          <w:szCs w:val="24"/>
          <w:vertAlign w:val="superscript"/>
        </w:rPr>
        <w:t>2</w:t>
      </w:r>
      <w:r w:rsidRPr="00037341">
        <w:rPr>
          <w:bCs/>
          <w:spacing w:val="1"/>
          <w:sz w:val="24"/>
          <w:szCs w:val="24"/>
        </w:rPr>
        <w:t xml:space="preserve">, </w:t>
      </w:r>
      <w:r w:rsidRPr="00037341">
        <w:rPr>
          <w:bCs/>
          <w:sz w:val="24"/>
          <w:szCs w:val="24"/>
        </w:rPr>
        <w:t>dan</w:t>
      </w:r>
      <w:r w:rsidRPr="00037341">
        <w:rPr>
          <w:bCs/>
          <w:spacing w:val="-2"/>
          <w:sz w:val="24"/>
          <w:szCs w:val="24"/>
        </w:rPr>
        <w:t xml:space="preserve"> B</w:t>
      </w:r>
      <w:r w:rsidRPr="00037341">
        <w:rPr>
          <w:bCs/>
          <w:sz w:val="24"/>
          <w:szCs w:val="24"/>
        </w:rPr>
        <w:t>a</w:t>
      </w:r>
      <w:r w:rsidRPr="00037341">
        <w:rPr>
          <w:bCs/>
          <w:spacing w:val="1"/>
          <w:sz w:val="24"/>
          <w:szCs w:val="24"/>
        </w:rPr>
        <w:t>k</w:t>
      </w:r>
      <w:r w:rsidRPr="00037341">
        <w:rPr>
          <w:bCs/>
          <w:spacing w:val="-1"/>
          <w:sz w:val="24"/>
          <w:szCs w:val="24"/>
        </w:rPr>
        <w:t>r</w:t>
      </w:r>
      <w:r w:rsidRPr="00037341">
        <w:rPr>
          <w:bCs/>
          <w:sz w:val="24"/>
          <w:szCs w:val="24"/>
        </w:rPr>
        <w:t>i Y</w:t>
      </w:r>
      <w:r w:rsidRPr="00037341">
        <w:rPr>
          <w:bCs/>
          <w:spacing w:val="1"/>
          <w:sz w:val="24"/>
          <w:szCs w:val="24"/>
        </w:rPr>
        <w:t>u</w:t>
      </w:r>
      <w:r w:rsidRPr="00037341">
        <w:rPr>
          <w:bCs/>
          <w:sz w:val="24"/>
          <w:szCs w:val="24"/>
        </w:rPr>
        <w:t>s</w:t>
      </w:r>
      <w:r w:rsidRPr="00037341">
        <w:rPr>
          <w:bCs/>
          <w:spacing w:val="-1"/>
          <w:sz w:val="24"/>
          <w:szCs w:val="24"/>
        </w:rPr>
        <w:t>u</w:t>
      </w:r>
      <w:r w:rsidRPr="00037341">
        <w:rPr>
          <w:bCs/>
          <w:sz w:val="24"/>
          <w:szCs w:val="24"/>
        </w:rPr>
        <w:t>f</w:t>
      </w:r>
      <w:r w:rsidRPr="00037341">
        <w:rPr>
          <w:bCs/>
          <w:sz w:val="24"/>
          <w:szCs w:val="24"/>
          <w:vertAlign w:val="superscript"/>
        </w:rPr>
        <w:t>3</w:t>
      </w:r>
    </w:p>
    <w:p w14:paraId="73A14497" w14:textId="17AD5CF8" w:rsidR="00037341" w:rsidRDefault="00AA6BCB" w:rsidP="00F85C86">
      <w:pPr>
        <w:ind w:left="-993"/>
        <w:jc w:val="both"/>
        <w:rPr>
          <w:bCs/>
          <w:sz w:val="24"/>
          <w:szCs w:val="24"/>
        </w:rPr>
      </w:pPr>
      <w:r w:rsidRPr="00AA6BCB">
        <w:rPr>
          <w:bCs/>
          <w:sz w:val="24"/>
          <w:szCs w:val="24"/>
          <w:vertAlign w:val="superscript"/>
        </w:rPr>
        <w:t>123</w:t>
      </w:r>
      <w:r w:rsidR="00037341">
        <w:rPr>
          <w:bCs/>
          <w:sz w:val="24"/>
          <w:szCs w:val="24"/>
        </w:rPr>
        <w:t xml:space="preserve">Universitas </w:t>
      </w:r>
      <w:proofErr w:type="spellStart"/>
      <w:r w:rsidR="00037341">
        <w:rPr>
          <w:bCs/>
          <w:sz w:val="24"/>
          <w:szCs w:val="24"/>
        </w:rPr>
        <w:t>Halu</w:t>
      </w:r>
      <w:proofErr w:type="spellEnd"/>
      <w:r w:rsidR="00037341">
        <w:rPr>
          <w:bCs/>
          <w:sz w:val="24"/>
          <w:szCs w:val="24"/>
        </w:rPr>
        <w:t xml:space="preserve"> Oleo</w:t>
      </w:r>
    </w:p>
    <w:p w14:paraId="0CD153F0" w14:textId="1B72648D" w:rsidR="00037341" w:rsidRPr="00037341" w:rsidRDefault="00F85C86" w:rsidP="00F85C86">
      <w:pPr>
        <w:ind w:left="-993"/>
        <w:jc w:val="both"/>
        <w:rPr>
          <w:bCs/>
          <w:sz w:val="24"/>
          <w:szCs w:val="24"/>
        </w:rPr>
      </w:pPr>
      <w:hyperlink r:id="rId7" w:history="1">
        <w:r w:rsidRPr="0083496C">
          <w:rPr>
            <w:rStyle w:val="Hyperlink"/>
            <w:bCs/>
            <w:sz w:val="24"/>
            <w:szCs w:val="24"/>
          </w:rPr>
          <w:t>mursidah.kesos@gmail.com</w:t>
        </w:r>
      </w:hyperlink>
      <w:r>
        <w:rPr>
          <w:bCs/>
          <w:sz w:val="24"/>
          <w:szCs w:val="24"/>
        </w:rPr>
        <w:t xml:space="preserve"> </w:t>
      </w:r>
      <w:bookmarkStart w:id="0" w:name="_GoBack"/>
      <w:bookmarkEnd w:id="0"/>
    </w:p>
    <w:p w14:paraId="558DD40F" w14:textId="3F875698" w:rsidR="004875AB" w:rsidRDefault="004875AB">
      <w:pPr>
        <w:spacing w:line="140" w:lineRule="exact"/>
        <w:rPr>
          <w:sz w:val="15"/>
          <w:szCs w:val="15"/>
        </w:rPr>
      </w:pPr>
    </w:p>
    <w:p w14:paraId="3D0D344B" w14:textId="0F23B666" w:rsidR="004875AB" w:rsidRDefault="00F85C86">
      <w:pPr>
        <w:spacing w:line="200" w:lineRule="exact"/>
      </w:pPr>
      <w:r w:rsidRPr="00F85C86"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22EDC62" wp14:editId="3D05935F">
            <wp:simplePos x="0" y="0"/>
            <wp:positionH relativeFrom="column">
              <wp:posOffset>-904875</wp:posOffset>
            </wp:positionH>
            <wp:positionV relativeFrom="paragraph">
              <wp:posOffset>180975</wp:posOffset>
            </wp:positionV>
            <wp:extent cx="1495425" cy="21910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44477" w14:textId="1F09A91D" w:rsidR="004875AB" w:rsidRPr="00037341" w:rsidRDefault="00375B62" w:rsidP="00037341">
      <w:pPr>
        <w:jc w:val="center"/>
      </w:pPr>
      <w:r w:rsidRPr="00037341">
        <w:rPr>
          <w:b/>
        </w:rPr>
        <w:t>AB</w:t>
      </w:r>
      <w:r w:rsidRPr="00037341">
        <w:rPr>
          <w:b/>
          <w:spacing w:val="1"/>
        </w:rPr>
        <w:t>S</w:t>
      </w:r>
      <w:r w:rsidRPr="00037341">
        <w:rPr>
          <w:b/>
        </w:rPr>
        <w:t>TRAK</w:t>
      </w:r>
    </w:p>
    <w:p w14:paraId="0181DDEF" w14:textId="53F8C404" w:rsidR="004875AB" w:rsidRPr="00037341" w:rsidRDefault="00515C9E" w:rsidP="00037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4A9B2" wp14:editId="201AC3AE">
                <wp:simplePos x="0" y="0"/>
                <wp:positionH relativeFrom="column">
                  <wp:posOffset>838200</wp:posOffset>
                </wp:positionH>
                <wp:positionV relativeFrom="paragraph">
                  <wp:posOffset>42545</wp:posOffset>
                </wp:positionV>
                <wp:extent cx="4743450" cy="25146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5866E" id="Rectangle 2" o:spid="_x0000_s1026" style="position:absolute;margin-left:66pt;margin-top:3.35pt;width:373.5pt;height:19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14:paraId="4A2CB6AF" w14:textId="0E4EAA45" w:rsidR="004875AB" w:rsidRPr="00037341" w:rsidRDefault="00515C9E" w:rsidP="00515C9E">
      <w:pPr>
        <w:ind w:left="1440"/>
        <w:jc w:val="both"/>
      </w:pPr>
      <w:r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5CAEE" wp14:editId="42320CAE">
                <wp:simplePos x="0" y="0"/>
                <wp:positionH relativeFrom="column">
                  <wp:posOffset>-695325</wp:posOffset>
                </wp:positionH>
                <wp:positionV relativeFrom="paragraph">
                  <wp:posOffset>1350010</wp:posOffset>
                </wp:positionV>
                <wp:extent cx="1419225" cy="10039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2965B" id="Rectangle 3" o:spid="_x0000_s1026" style="position:absolute;margin-left:-54.75pt;margin-top:106.3pt;width:111.75pt;height:7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" filled="f" stroked="f" strokeweight="2pt"/>
            </w:pict>
          </mc:Fallback>
        </mc:AlternateContent>
      </w:r>
      <w:proofErr w:type="spellStart"/>
      <w:r w:rsidR="00375B62" w:rsidRPr="00037341">
        <w:rPr>
          <w:spacing w:val="1"/>
        </w:rPr>
        <w:t>P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e</w:t>
      </w:r>
      <w:r w:rsidR="00375B62" w:rsidRPr="00037341">
        <w:t>liti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9"/>
        </w:rPr>
        <w:t xml:space="preserve"> </w:t>
      </w:r>
      <w:proofErr w:type="spellStart"/>
      <w:r w:rsidR="00824011">
        <w:rPr>
          <w:spacing w:val="9"/>
        </w:rPr>
        <w:t>ini</w:t>
      </w:r>
      <w:proofErr w:type="spellEnd"/>
      <w:r w:rsidR="00824011">
        <w:rPr>
          <w:spacing w:val="9"/>
        </w:rPr>
        <w:t xml:space="preserve"> </w:t>
      </w:r>
      <w:proofErr w:type="spellStart"/>
      <w:r w:rsidR="00824011">
        <w:t>dilaksanakan</w:t>
      </w:r>
      <w:proofErr w:type="spellEnd"/>
      <w:r w:rsidR="00824011">
        <w:t xml:space="preserve"> </w:t>
      </w:r>
      <w:r w:rsidR="00375B62" w:rsidRPr="00037341">
        <w:t>di</w:t>
      </w:r>
      <w:r w:rsidR="00375B62" w:rsidRPr="00037341">
        <w:rPr>
          <w:spacing w:val="10"/>
        </w:rPr>
        <w:t xml:space="preserve"> </w:t>
      </w:r>
      <w:proofErr w:type="spellStart"/>
      <w:r w:rsidR="00375B62" w:rsidRPr="00037341">
        <w:rPr>
          <w:spacing w:val="-1"/>
        </w:rPr>
        <w:t>Se</w:t>
      </w:r>
      <w:r w:rsidR="00375B62" w:rsidRPr="00037341">
        <w:t>kol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rPr>
          <w:spacing w:val="9"/>
        </w:rPr>
        <w:t xml:space="preserve"> </w:t>
      </w:r>
      <w:r w:rsidR="00375B62" w:rsidRPr="00037341">
        <w:t>M</w:t>
      </w:r>
      <w:r w:rsidR="00375B62" w:rsidRPr="00037341">
        <w:rPr>
          <w:spacing w:val="-1"/>
        </w:rPr>
        <w:t>a</w:t>
      </w:r>
      <w:r w:rsidR="00375B62" w:rsidRPr="00037341">
        <w:t>d</w:t>
      </w:r>
      <w:r w:rsidR="00375B62" w:rsidRPr="00037341">
        <w:rPr>
          <w:spacing w:val="-1"/>
        </w:rPr>
        <w:t>ra</w:t>
      </w:r>
      <w:r w:rsidR="00375B62" w:rsidRPr="00037341">
        <w:rPr>
          <w:spacing w:val="2"/>
        </w:rPr>
        <w:t>s</w:t>
      </w:r>
      <w:r w:rsidR="00375B62" w:rsidRPr="00037341">
        <w:rPr>
          <w:spacing w:val="-1"/>
        </w:rPr>
        <w:t>a</w:t>
      </w:r>
      <w:r w:rsidR="00375B62" w:rsidRPr="00037341">
        <w:t>h</w:t>
      </w:r>
      <w:r w:rsidR="00375B62" w:rsidRPr="00037341">
        <w:rPr>
          <w:spacing w:val="9"/>
        </w:rPr>
        <w:t xml:space="preserve"> </w:t>
      </w:r>
      <w:proofErr w:type="spellStart"/>
      <w:r w:rsidR="00375B62" w:rsidRPr="00037341">
        <w:t>Ts</w:t>
      </w:r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1"/>
        </w:rPr>
        <w:t>a</w:t>
      </w:r>
      <w:r w:rsidR="00375B62" w:rsidRPr="00037341">
        <w:t>w</w:t>
      </w:r>
      <w:r w:rsidR="00375B62" w:rsidRPr="00037341">
        <w:rPr>
          <w:spacing w:val="3"/>
        </w:rPr>
        <w:t>i</w:t>
      </w:r>
      <w:r w:rsidR="00375B62" w:rsidRPr="00037341">
        <w:rPr>
          <w:spacing w:val="-5"/>
        </w:rPr>
        <w:t>y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rPr>
          <w:spacing w:val="14"/>
        </w:rPr>
        <w:t xml:space="preserve"> </w:t>
      </w:r>
      <w:r w:rsidR="00375B62" w:rsidRPr="00037341">
        <w:rPr>
          <w:spacing w:val="2"/>
        </w:rPr>
        <w:t>N</w:t>
      </w:r>
      <w:r w:rsidR="00375B62" w:rsidRPr="00037341">
        <w:rPr>
          <w:spacing w:val="1"/>
        </w:rPr>
        <w:t>e</w:t>
      </w:r>
      <w:r w:rsidR="00375B62" w:rsidRPr="00037341">
        <w:rPr>
          <w:spacing w:val="-2"/>
        </w:rPr>
        <w:t>g</w:t>
      </w:r>
      <w:r w:rsidR="00375B62" w:rsidRPr="00037341">
        <w:rPr>
          <w:spacing w:val="1"/>
        </w:rPr>
        <w:t>e</w:t>
      </w:r>
      <w:r w:rsidR="00375B62" w:rsidRPr="00037341">
        <w:rPr>
          <w:spacing w:val="-1"/>
        </w:rPr>
        <w:t>r</w:t>
      </w:r>
      <w:r w:rsidR="00375B62" w:rsidRPr="00037341">
        <w:t>i</w:t>
      </w:r>
      <w:r w:rsidR="00375B62" w:rsidRPr="00037341">
        <w:rPr>
          <w:spacing w:val="10"/>
        </w:rPr>
        <w:t xml:space="preserve"> </w:t>
      </w:r>
      <w:r w:rsidR="00375B62" w:rsidRPr="00037341">
        <w:t>2</w:t>
      </w:r>
      <w:r w:rsidR="00037341">
        <w:t xml:space="preserve"> </w:t>
      </w:r>
      <w:r w:rsidR="00375B62" w:rsidRPr="00037341">
        <w:t>Kota</w:t>
      </w:r>
      <w:r w:rsidR="00375B62" w:rsidRPr="00037341">
        <w:rPr>
          <w:spacing w:val="1"/>
        </w:rPr>
        <w:t xml:space="preserve"> </w:t>
      </w:r>
      <w:r w:rsidR="00375B62" w:rsidRPr="00037341">
        <w:t>K</w:t>
      </w:r>
      <w:r w:rsidR="00375B62" w:rsidRPr="00037341">
        <w:rPr>
          <w:spacing w:val="-1"/>
        </w:rPr>
        <w:t>e</w:t>
      </w:r>
      <w:r w:rsidR="00375B62" w:rsidRPr="00037341">
        <w:t>nd</w:t>
      </w:r>
      <w:r w:rsidR="00375B62" w:rsidRPr="00037341">
        <w:rPr>
          <w:spacing w:val="-1"/>
        </w:rPr>
        <w:t>ar</w:t>
      </w:r>
      <w:r w:rsidR="00375B62" w:rsidRPr="00037341">
        <w:t>i</w:t>
      </w:r>
      <w:r w:rsidR="00824011">
        <w:t xml:space="preserve"> yang </w:t>
      </w:r>
      <w:proofErr w:type="spellStart"/>
      <w:r w:rsidR="00375B62" w:rsidRPr="00037341">
        <w:t>ini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er</w:t>
      </w:r>
      <w:r w:rsidR="00375B62" w:rsidRPr="00037341">
        <w:t>tuju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untuk</w:t>
      </w:r>
      <w:proofErr w:type="spellEnd"/>
      <w:r w:rsidR="00375B62" w:rsidRPr="00037341"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rPr>
          <w:spacing w:val="-2"/>
        </w:rPr>
        <w:t>ng</w:t>
      </w:r>
      <w:r w:rsidR="00375B62" w:rsidRPr="00037341">
        <w:rPr>
          <w:spacing w:val="-1"/>
        </w:rPr>
        <w:t>e</w:t>
      </w:r>
      <w:r w:rsidR="00375B62" w:rsidRPr="00037341">
        <w:rPr>
          <w:spacing w:val="3"/>
        </w:rPr>
        <w:t>t</w:t>
      </w:r>
      <w:r w:rsidR="00375B62" w:rsidRPr="00037341">
        <w:rPr>
          <w:spacing w:val="-1"/>
        </w:rPr>
        <w:t>a</w:t>
      </w:r>
      <w:r w:rsidR="00375B62" w:rsidRPr="00037341">
        <w:t>hui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rPr>
          <w:spacing w:val="-1"/>
        </w:rPr>
        <w:t>fa</w:t>
      </w:r>
      <w:r w:rsidR="00375B62" w:rsidRPr="00037341">
        <w:t>kto</w:t>
      </w:r>
      <w:r w:rsidR="00375B62" w:rsidRPr="00037341">
        <w:rPr>
          <w:spacing w:val="5"/>
        </w:rPr>
        <w:t>r</w:t>
      </w:r>
      <w:r w:rsidR="00375B62" w:rsidRPr="00037341">
        <w:rPr>
          <w:spacing w:val="-1"/>
        </w:rPr>
        <w:t>-</w:t>
      </w:r>
      <w:r w:rsidR="00375B62" w:rsidRPr="00037341">
        <w:rPr>
          <w:spacing w:val="1"/>
        </w:rPr>
        <w:t>f</w:t>
      </w:r>
      <w:r w:rsidR="00375B62" w:rsidRPr="00037341">
        <w:rPr>
          <w:spacing w:val="-1"/>
        </w:rPr>
        <w:t>a</w:t>
      </w:r>
      <w:r w:rsidR="00375B62" w:rsidRPr="00037341">
        <w:t>ktor</w:t>
      </w:r>
      <w:proofErr w:type="spellEnd"/>
      <w:r w:rsidR="00375B62" w:rsidRPr="00037341">
        <w:t xml:space="preserve"> </w:t>
      </w:r>
      <w:r w:rsidR="00375B62" w:rsidRPr="00037341">
        <w:rPr>
          <w:spacing w:val="-5"/>
        </w:rPr>
        <w:t>y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n</w:t>
      </w:r>
      <w:r w:rsidR="00375B62" w:rsidRPr="00037341">
        <w:t>g</w:t>
      </w:r>
      <w:r w:rsidR="00037341"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rPr>
          <w:spacing w:val="5"/>
        </w:rPr>
        <w:t>n</w:t>
      </w:r>
      <w:r w:rsidR="00375B62" w:rsidRPr="00037341">
        <w:rPr>
          <w:spacing w:val="-5"/>
        </w:rPr>
        <w:t>y</w:t>
      </w:r>
      <w:r w:rsidR="00375B62" w:rsidRPr="00037341">
        <w:rPr>
          <w:spacing w:val="1"/>
        </w:rPr>
        <w:t>e</w:t>
      </w:r>
      <w:r w:rsidR="00375B62" w:rsidRPr="00037341">
        <w:t>b</w:t>
      </w:r>
      <w:r w:rsidR="00375B62" w:rsidRPr="00037341">
        <w:rPr>
          <w:spacing w:val="-1"/>
        </w:rPr>
        <w:t>a</w:t>
      </w:r>
      <w:r w:rsidR="00375B62" w:rsidRPr="00037341">
        <w:t>bk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5"/>
        </w:rPr>
        <w:t xml:space="preserve"> </w:t>
      </w:r>
      <w:proofErr w:type="spellStart"/>
      <w:r w:rsidR="00375B62" w:rsidRPr="00037341">
        <w:t>siswa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er</w:t>
      </w:r>
      <w:r w:rsidR="00375B62" w:rsidRPr="00037341">
        <w:t>m</w:t>
      </w:r>
      <w:r w:rsidR="00375B62" w:rsidRPr="00037341">
        <w:rPr>
          <w:spacing w:val="-1"/>
        </w:rPr>
        <w:t>a</w:t>
      </w:r>
      <w:r w:rsidR="00375B62" w:rsidRPr="00037341">
        <w:t>s</w:t>
      </w:r>
      <w:r w:rsidR="00375B62" w:rsidRPr="00037341">
        <w:rPr>
          <w:spacing w:val="-1"/>
        </w:rPr>
        <w:t>a</w:t>
      </w:r>
      <w:r w:rsidR="00375B62" w:rsidRPr="00037341">
        <w:rPr>
          <w:spacing w:val="3"/>
        </w:rPr>
        <w:t>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rPr>
          <w:spacing w:val="3"/>
        </w:rPr>
        <w:t xml:space="preserve"> 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3"/>
        </w:rPr>
        <w:t xml:space="preserve"> m</w:t>
      </w:r>
      <w:r w:rsidR="00375B62" w:rsidRPr="00037341">
        <w:t>od</w:t>
      </w:r>
      <w:r w:rsidR="00375B62" w:rsidRPr="00037341">
        <w:rPr>
          <w:spacing w:val="-1"/>
        </w:rPr>
        <w:t>e</w:t>
      </w:r>
      <w:r w:rsidR="00375B62" w:rsidRPr="00037341">
        <w:t>l</w:t>
      </w:r>
      <w:r w:rsidR="00375B62" w:rsidRPr="00037341">
        <w:rPr>
          <w:spacing w:val="3"/>
        </w:rPr>
        <w:t xml:space="preserve"> </w:t>
      </w:r>
      <w:proofErr w:type="spellStart"/>
      <w:r w:rsidR="00375B62" w:rsidRPr="00037341">
        <w:t>int</w:t>
      </w:r>
      <w:r w:rsidR="00375B62" w:rsidRPr="00037341">
        <w:rPr>
          <w:spacing w:val="-1"/>
        </w:rPr>
        <w:t>er</w:t>
      </w:r>
      <w:r w:rsidR="00375B62" w:rsidRPr="00037341">
        <w:t>v</w:t>
      </w:r>
      <w:r w:rsidR="00375B62" w:rsidRPr="00037341">
        <w:rPr>
          <w:spacing w:val="-1"/>
        </w:rPr>
        <w:t>e</w:t>
      </w:r>
      <w:r w:rsidR="00375B62" w:rsidRPr="00037341">
        <w:t>nsi</w:t>
      </w:r>
      <w:proofErr w:type="spellEnd"/>
      <w:r w:rsidR="00375B62" w:rsidRPr="00037341">
        <w:rPr>
          <w:spacing w:val="3"/>
        </w:rPr>
        <w:t xml:space="preserve"> </w:t>
      </w:r>
      <w:r w:rsidR="00375B62" w:rsidRPr="00037341">
        <w:rPr>
          <w:spacing w:val="-2"/>
        </w:rPr>
        <w:t>g</w:t>
      </w:r>
      <w:r w:rsidR="00375B62" w:rsidRPr="00037341">
        <w:rPr>
          <w:spacing w:val="2"/>
        </w:rPr>
        <w:t>u</w:t>
      </w:r>
      <w:r w:rsidR="00375B62" w:rsidRPr="00037341">
        <w:rPr>
          <w:spacing w:val="-1"/>
        </w:rPr>
        <w:t>r</w:t>
      </w:r>
      <w:r w:rsidR="00375B62" w:rsidRPr="00037341">
        <w:t xml:space="preserve">u </w:t>
      </w:r>
      <w:proofErr w:type="spellStart"/>
      <w:r w:rsidR="00375B62" w:rsidRPr="00037341">
        <w:t>bimbin</w:t>
      </w:r>
      <w:r w:rsidR="00375B62" w:rsidRPr="00037341">
        <w:rPr>
          <w:spacing w:val="-2"/>
        </w:rPr>
        <w:t>g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2"/>
        </w:rPr>
        <w:t xml:space="preserve"> 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kon</w:t>
      </w:r>
      <w:r w:rsidR="00375B62" w:rsidRPr="00037341">
        <w:rPr>
          <w:spacing w:val="2"/>
        </w:rPr>
        <w:t>s</w:t>
      </w:r>
      <w:r w:rsidR="00375B62" w:rsidRPr="00037341">
        <w:rPr>
          <w:spacing w:val="-1"/>
        </w:rPr>
        <w:t>e</w:t>
      </w:r>
      <w:r w:rsidR="00375B62" w:rsidRPr="00037341">
        <w:t>ling</w:t>
      </w:r>
      <w:proofErr w:type="spellEnd"/>
      <w:r w:rsidR="00375B62" w:rsidRPr="00037341">
        <w:t xml:space="preserve"> </w:t>
      </w:r>
      <w:proofErr w:type="spellStart"/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rPr>
          <w:spacing w:val="3"/>
        </w:rPr>
        <w:t>l</w:t>
      </w:r>
      <w:r w:rsidR="00375B62" w:rsidRPr="00037341">
        <w:rPr>
          <w:spacing w:val="-1"/>
        </w:rPr>
        <w:t>a</w:t>
      </w:r>
      <w:r w:rsidR="00375B62" w:rsidRPr="00037341">
        <w:t>m</w:t>
      </w:r>
      <w:proofErr w:type="spellEnd"/>
      <w:r w:rsidR="00375B62" w:rsidRPr="00037341">
        <w:rPr>
          <w:spacing w:val="3"/>
        </w:rPr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n</w:t>
      </w:r>
      <w:r w:rsidR="00375B62" w:rsidRPr="00037341">
        <w:rPr>
          <w:spacing w:val="-2"/>
        </w:rPr>
        <w:t>g</w:t>
      </w:r>
      <w:r w:rsidR="00375B62" w:rsidRPr="00037341">
        <w:rPr>
          <w:spacing w:val="-1"/>
        </w:rPr>
        <w:t>a</w:t>
      </w:r>
      <w:r w:rsidR="00375B62" w:rsidRPr="00037341">
        <w:t>ni</w:t>
      </w:r>
      <w:proofErr w:type="spellEnd"/>
      <w:r w:rsidR="00375B62" w:rsidRPr="00037341">
        <w:rPr>
          <w:spacing w:val="3"/>
        </w:rPr>
        <w:t xml:space="preserve"> </w:t>
      </w:r>
      <w:proofErr w:type="spellStart"/>
      <w:r w:rsidR="00375B62" w:rsidRPr="00037341">
        <w:t>si</w:t>
      </w:r>
      <w:r w:rsidR="00375B62" w:rsidRPr="00037341">
        <w:rPr>
          <w:spacing w:val="2"/>
        </w:rPr>
        <w:t>s</w:t>
      </w:r>
      <w:r w:rsidR="00375B62" w:rsidRPr="00037341">
        <w:t>wa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er</w:t>
      </w:r>
      <w:r w:rsidR="00375B62" w:rsidRPr="00037341">
        <w:rPr>
          <w:spacing w:val="3"/>
        </w:rPr>
        <w:t>m</w:t>
      </w:r>
      <w:r w:rsidR="00375B62" w:rsidRPr="00037341">
        <w:rPr>
          <w:spacing w:val="-1"/>
        </w:rPr>
        <w:t>a</w:t>
      </w:r>
      <w:r w:rsidR="00375B62" w:rsidRPr="00037341">
        <w:t>s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untuk</w:t>
      </w:r>
      <w:proofErr w:type="spellEnd"/>
      <w:r w:rsidR="00375B62" w:rsidRPr="00037341"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nuju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k</w:t>
      </w:r>
      <w:r w:rsidR="00375B62" w:rsidRPr="00037341">
        <w:rPr>
          <w:spacing w:val="-1"/>
        </w:rPr>
        <w:t>e</w:t>
      </w:r>
      <w:r w:rsidR="00375B62" w:rsidRPr="00037341">
        <w:t>b</w:t>
      </w:r>
      <w:r w:rsidR="00375B62" w:rsidRPr="00037341">
        <w:rPr>
          <w:spacing w:val="-1"/>
        </w:rPr>
        <w:t>erf</w:t>
      </w:r>
      <w:r w:rsidR="00375B62" w:rsidRPr="00037341">
        <w:t>u</w:t>
      </w:r>
      <w:r w:rsidR="00375B62" w:rsidRPr="00037341">
        <w:rPr>
          <w:spacing w:val="2"/>
        </w:rPr>
        <w:t>n</w:t>
      </w:r>
      <w:r w:rsidR="00375B62" w:rsidRPr="00037341">
        <w:rPr>
          <w:spacing w:val="-2"/>
        </w:rPr>
        <w:t>g</w:t>
      </w:r>
      <w:r w:rsidR="00375B62" w:rsidRPr="00037341">
        <w:t>s</w:t>
      </w:r>
      <w:r w:rsidR="00375B62" w:rsidRPr="00037341">
        <w:rPr>
          <w:spacing w:val="3"/>
        </w:rPr>
        <w:t>i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s</w:t>
      </w:r>
      <w:r w:rsidR="00375B62" w:rsidRPr="00037341">
        <w:rPr>
          <w:spacing w:val="2"/>
        </w:rPr>
        <w:t>o</w:t>
      </w:r>
      <w:r w:rsidR="00375B62" w:rsidRPr="00037341">
        <w:t>si</w:t>
      </w:r>
      <w:r w:rsidR="00375B62" w:rsidRPr="00037341">
        <w:rPr>
          <w:spacing w:val="-1"/>
        </w:rPr>
        <w:t>a</w:t>
      </w:r>
      <w:r w:rsidR="00375B62" w:rsidRPr="00037341">
        <w:t>l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siswa</w:t>
      </w:r>
      <w:proofErr w:type="spellEnd"/>
      <w:r w:rsidR="00375B62" w:rsidRPr="00037341">
        <w:t xml:space="preserve"> di</w:t>
      </w:r>
      <w:r w:rsidR="00375B62" w:rsidRPr="00037341">
        <w:rPr>
          <w:spacing w:val="5"/>
        </w:rPr>
        <w:t xml:space="preserve"> </w:t>
      </w:r>
      <w:proofErr w:type="spellStart"/>
      <w:r w:rsidR="00375B62" w:rsidRPr="00037341">
        <w:rPr>
          <w:spacing w:val="1"/>
        </w:rPr>
        <w:t>S</w:t>
      </w:r>
      <w:r w:rsidR="00375B62" w:rsidRPr="00037341">
        <w:rPr>
          <w:spacing w:val="-1"/>
        </w:rPr>
        <w:t>e</w:t>
      </w:r>
      <w:r w:rsidR="00375B62" w:rsidRPr="00037341">
        <w:t>kol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MTsN</w:t>
      </w:r>
      <w:proofErr w:type="spellEnd"/>
      <w:r w:rsidR="00375B62" w:rsidRPr="00037341">
        <w:rPr>
          <w:spacing w:val="1"/>
        </w:rPr>
        <w:t xml:space="preserve"> </w:t>
      </w:r>
      <w:r w:rsidR="00375B62" w:rsidRPr="00037341">
        <w:t>2</w:t>
      </w:r>
      <w:r w:rsidR="00375B62" w:rsidRPr="00037341">
        <w:rPr>
          <w:spacing w:val="1"/>
        </w:rPr>
        <w:t xml:space="preserve"> </w:t>
      </w:r>
      <w:r w:rsidR="00375B62" w:rsidRPr="00037341">
        <w:t>Kota K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ar</w:t>
      </w:r>
      <w:r w:rsidR="00375B62" w:rsidRPr="00037341">
        <w:t xml:space="preserve">i.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tode</w:t>
      </w:r>
      <w:proofErr w:type="spellEnd"/>
      <w:r w:rsidR="00375B62" w:rsidRPr="00037341">
        <w:t xml:space="preserve"> </w:t>
      </w:r>
      <w:proofErr w:type="spellStart"/>
      <w:r w:rsidR="00375B62" w:rsidRPr="00037341">
        <w:t>p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e</w:t>
      </w:r>
      <w:r w:rsidR="00375B62" w:rsidRPr="00037341">
        <w:t>liti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6"/>
        </w:rPr>
        <w:t xml:space="preserve"> </w:t>
      </w:r>
      <w:r w:rsidR="00375B62" w:rsidRPr="00037341">
        <w:rPr>
          <w:spacing w:val="-5"/>
        </w:rPr>
        <w:t>y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n</w:t>
      </w:r>
      <w:r w:rsidR="00375B62" w:rsidRPr="00037341">
        <w:t>g</w:t>
      </w:r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di</w:t>
      </w:r>
      <w:r w:rsidR="00375B62" w:rsidRPr="00037341">
        <w:rPr>
          <w:spacing w:val="-2"/>
        </w:rPr>
        <w:t>g</w:t>
      </w:r>
      <w:r w:rsidR="00375B62" w:rsidRPr="00037341">
        <w:t>un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m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p</w:t>
      </w:r>
      <w:r w:rsidR="00375B62" w:rsidRPr="00037341">
        <w:rPr>
          <w:spacing w:val="-1"/>
        </w:rPr>
        <w:t>e</w:t>
      </w:r>
      <w:r w:rsidR="00375B62" w:rsidRPr="00037341">
        <w:rPr>
          <w:spacing w:val="2"/>
        </w:rPr>
        <w:t>n</w:t>
      </w:r>
      <w:r w:rsidR="00375B62" w:rsidRPr="00037341">
        <w:rPr>
          <w:spacing w:val="-1"/>
        </w:rPr>
        <w:t>e</w:t>
      </w:r>
      <w:r w:rsidR="00375B62" w:rsidRPr="00037341">
        <w:t>liti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ini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rPr>
          <w:spacing w:val="-1"/>
        </w:rPr>
        <w:t>a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tode</w:t>
      </w:r>
      <w:proofErr w:type="spellEnd"/>
      <w:r w:rsidR="00375B62" w:rsidRPr="00037341">
        <w:t xml:space="preserve"> </w:t>
      </w:r>
      <w:proofErr w:type="spellStart"/>
      <w:r w:rsidR="00375B62" w:rsidRPr="00037341">
        <w:t>ku</w:t>
      </w:r>
      <w:r w:rsidR="00375B62" w:rsidRPr="00037341">
        <w:rPr>
          <w:spacing w:val="-1"/>
        </w:rPr>
        <w:t>a</w:t>
      </w:r>
      <w:r w:rsidR="00375B62" w:rsidRPr="00037341">
        <w:t>lit</w:t>
      </w:r>
      <w:r w:rsidR="00375B62" w:rsidRPr="00037341">
        <w:rPr>
          <w:spacing w:val="-1"/>
        </w:rPr>
        <w:t>a</w:t>
      </w:r>
      <w:r w:rsidR="00375B62" w:rsidRPr="00037341">
        <w:t>ti</w:t>
      </w:r>
      <w:r w:rsidR="00375B62" w:rsidRPr="00037341">
        <w:rPr>
          <w:spacing w:val="-1"/>
        </w:rPr>
        <w:t>f</w:t>
      </w:r>
      <w:proofErr w:type="spellEnd"/>
      <w:r w:rsidR="00375B62" w:rsidRPr="00037341">
        <w:t xml:space="preserve">. </w:t>
      </w:r>
      <w:proofErr w:type="spellStart"/>
      <w:r w:rsidR="00375B62" w:rsidRPr="00037341">
        <w:rPr>
          <w:spacing w:val="1"/>
        </w:rPr>
        <w:t>P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e</w:t>
      </w:r>
      <w:r w:rsidR="00375B62" w:rsidRPr="00037341">
        <w:t>ntu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t>i</w:t>
      </w:r>
      <w:r w:rsidR="00375B62" w:rsidRPr="00037341">
        <w:rPr>
          <w:spacing w:val="2"/>
        </w:rPr>
        <w:t>n</w:t>
      </w:r>
      <w:r w:rsidR="00375B62" w:rsidRPr="00037341">
        <w:rPr>
          <w:spacing w:val="-1"/>
        </w:rPr>
        <w:t>f</w:t>
      </w:r>
      <w:r w:rsidR="00375B62" w:rsidRPr="00037341">
        <w:t>o</w:t>
      </w:r>
      <w:r w:rsidR="00375B62" w:rsidRPr="00037341">
        <w:rPr>
          <w:spacing w:val="-1"/>
        </w:rPr>
        <w:t>r</w:t>
      </w:r>
      <w:r w:rsidR="00375B62" w:rsidRPr="00037341">
        <w:t>m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t>dil</w:t>
      </w:r>
      <w:r w:rsidR="00375B62" w:rsidRPr="00037341">
        <w:rPr>
          <w:spacing w:val="-1"/>
        </w:rPr>
        <w:t>a</w:t>
      </w:r>
      <w:r w:rsidR="00375B62" w:rsidRPr="00037341">
        <w:t>kuk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rPr>
          <w:spacing w:val="3"/>
        </w:rPr>
        <w:t>l</w:t>
      </w:r>
      <w:r w:rsidR="00375B62" w:rsidRPr="00037341">
        <w:t>ui</w:t>
      </w:r>
      <w:proofErr w:type="spellEnd"/>
      <w:r w:rsidR="00375B62" w:rsidRPr="00037341">
        <w:t xml:space="preserve"> </w:t>
      </w:r>
      <w:proofErr w:type="spellStart"/>
      <w:r w:rsidR="00375B62" w:rsidRPr="00037341">
        <w:t>t</w:t>
      </w:r>
      <w:r w:rsidR="00375B62" w:rsidRPr="00037341">
        <w:rPr>
          <w:spacing w:val="-1"/>
        </w:rPr>
        <w:t>e</w:t>
      </w:r>
      <w:r w:rsidR="00375B62" w:rsidRPr="00037341">
        <w:t>knik</w:t>
      </w:r>
      <w:proofErr w:type="spellEnd"/>
      <w:r w:rsidR="00375B62" w:rsidRPr="00037341">
        <w:rPr>
          <w:spacing w:val="6"/>
        </w:rPr>
        <w:t xml:space="preserve"> </w:t>
      </w:r>
      <w:r w:rsidR="00375B62" w:rsidRPr="00037341">
        <w:rPr>
          <w:i/>
        </w:rPr>
        <w:t>purposi</w:t>
      </w:r>
      <w:r w:rsidR="00375B62" w:rsidRPr="00037341">
        <w:rPr>
          <w:i/>
          <w:spacing w:val="-1"/>
        </w:rPr>
        <w:t>v</w:t>
      </w:r>
      <w:r w:rsidR="00375B62" w:rsidRPr="00037341">
        <w:rPr>
          <w:i/>
        </w:rPr>
        <w:t>e samplin</w:t>
      </w:r>
      <w:r w:rsidR="00375B62" w:rsidRPr="00037341">
        <w:rPr>
          <w:i/>
          <w:spacing w:val="1"/>
        </w:rPr>
        <w:t>g</w:t>
      </w:r>
      <w:r w:rsidR="00375B62" w:rsidRPr="00037341">
        <w:t xml:space="preserve">, </w:t>
      </w:r>
      <w:proofErr w:type="spellStart"/>
      <w:r w:rsidR="00375B62" w:rsidRPr="00037341">
        <w:t>in</w:t>
      </w:r>
      <w:r w:rsidR="00375B62" w:rsidRPr="00037341">
        <w:rPr>
          <w:spacing w:val="-1"/>
        </w:rPr>
        <w:t>f</w:t>
      </w:r>
      <w:r w:rsidR="00375B62" w:rsidRPr="00037341">
        <w:t>o</w:t>
      </w:r>
      <w:r w:rsidR="00375B62" w:rsidRPr="00037341">
        <w:rPr>
          <w:spacing w:val="-1"/>
        </w:rPr>
        <w:t>r</w:t>
      </w:r>
      <w:r w:rsidR="00375B62" w:rsidRPr="00037341">
        <w:t>m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1"/>
        </w:rPr>
        <w:t>a</w:t>
      </w:r>
      <w:r w:rsidR="00375B62" w:rsidRPr="00037341">
        <w:t>m</w:t>
      </w:r>
      <w:proofErr w:type="spellEnd"/>
      <w:r w:rsidR="00375B62" w:rsidRPr="00037341">
        <w:t xml:space="preserve"> </w:t>
      </w:r>
      <w:proofErr w:type="spellStart"/>
      <w:r w:rsidR="00375B62" w:rsidRPr="00037341">
        <w:t>p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e</w:t>
      </w:r>
      <w:r w:rsidR="00375B62" w:rsidRPr="00037341">
        <w:t>liti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t>ini</w:t>
      </w:r>
      <w:proofErr w:type="spellEnd"/>
      <w:r w:rsidR="00375B62" w:rsidRPr="00037341">
        <w:t xml:space="preserve"> </w:t>
      </w:r>
      <w:proofErr w:type="spellStart"/>
      <w:r w:rsidR="00375B62" w:rsidRPr="00037341">
        <w:t>t</w:t>
      </w:r>
      <w:r w:rsidR="00375B62" w:rsidRPr="00037341">
        <w:rPr>
          <w:spacing w:val="1"/>
        </w:rPr>
        <w:t>e</w:t>
      </w:r>
      <w:r w:rsidR="00375B62" w:rsidRPr="00037341">
        <w:rPr>
          <w:spacing w:val="-1"/>
        </w:rPr>
        <w:t>r</w:t>
      </w:r>
      <w:r w:rsidR="00375B62" w:rsidRPr="00037341">
        <w:t>di</w:t>
      </w:r>
      <w:r w:rsidR="00375B62" w:rsidRPr="00037341">
        <w:rPr>
          <w:spacing w:val="-1"/>
        </w:rPr>
        <w:t>r</w:t>
      </w:r>
      <w:r w:rsidR="00375B62" w:rsidRPr="00037341">
        <w:t>i</w:t>
      </w:r>
      <w:proofErr w:type="spellEnd"/>
      <w:r w:rsidR="00375B62" w:rsidRPr="00037341">
        <w:t xml:space="preserve"> </w:t>
      </w:r>
      <w:proofErr w:type="spellStart"/>
      <w:r w:rsidR="00375B62" w:rsidRPr="00037341">
        <w:t>d</w:t>
      </w:r>
      <w:r w:rsidR="00375B62" w:rsidRPr="00037341">
        <w:rPr>
          <w:spacing w:val="1"/>
        </w:rPr>
        <w:t>a</w:t>
      </w:r>
      <w:r w:rsidR="00375B62" w:rsidRPr="00037341">
        <w:rPr>
          <w:spacing w:val="-1"/>
        </w:rPr>
        <w:t>r</w:t>
      </w:r>
      <w:r w:rsidR="00375B62" w:rsidRPr="00037341">
        <w:t>i</w:t>
      </w:r>
      <w:proofErr w:type="spellEnd"/>
      <w:r w:rsidR="00375B62" w:rsidRPr="00037341">
        <w:t xml:space="preserve"> 1 o</w:t>
      </w:r>
      <w:r w:rsidR="00375B62" w:rsidRPr="00037341">
        <w:rPr>
          <w:spacing w:val="1"/>
        </w:rPr>
        <w:t>r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n</w:t>
      </w:r>
      <w:r w:rsidR="00375B62" w:rsidRPr="00037341">
        <w:t xml:space="preserve">g </w:t>
      </w:r>
      <w:r w:rsidR="00375B62" w:rsidRPr="00037341">
        <w:rPr>
          <w:spacing w:val="-2"/>
        </w:rPr>
        <w:t>g</w:t>
      </w:r>
      <w:r w:rsidR="00375B62" w:rsidRPr="00037341">
        <w:rPr>
          <w:spacing w:val="2"/>
        </w:rPr>
        <w:t>u</w:t>
      </w:r>
      <w:r w:rsidR="00375B62" w:rsidRPr="00037341">
        <w:rPr>
          <w:spacing w:val="-1"/>
        </w:rPr>
        <w:t>r</w:t>
      </w:r>
      <w:r w:rsidR="00375B62" w:rsidRPr="00037341">
        <w:t>u</w:t>
      </w:r>
      <w:r w:rsidR="00375B62" w:rsidRPr="00037341">
        <w:rPr>
          <w:spacing w:val="2"/>
        </w:rPr>
        <w:t xml:space="preserve"> </w:t>
      </w:r>
      <w:r w:rsidR="00375B62" w:rsidRPr="00037341">
        <w:rPr>
          <w:spacing w:val="-2"/>
        </w:rPr>
        <w:t>B</w:t>
      </w:r>
      <w:r w:rsidR="00375B62" w:rsidRPr="00037341">
        <w:t>K, 5 o</w:t>
      </w:r>
      <w:r w:rsidR="00375B62" w:rsidRPr="00037341">
        <w:rPr>
          <w:spacing w:val="-1"/>
        </w:rPr>
        <w:t>ra</w:t>
      </w:r>
      <w:r w:rsidR="00375B62" w:rsidRPr="00037341">
        <w:rPr>
          <w:spacing w:val="2"/>
        </w:rPr>
        <w:t>n</w:t>
      </w:r>
      <w:r w:rsidR="00375B62" w:rsidRPr="00037341">
        <w:t xml:space="preserve">g </w:t>
      </w:r>
      <w:r w:rsidR="00375B62" w:rsidRPr="00037341">
        <w:rPr>
          <w:spacing w:val="-2"/>
        </w:rPr>
        <w:t>g</w:t>
      </w:r>
      <w:r w:rsidR="00375B62" w:rsidRPr="00037341">
        <w:rPr>
          <w:spacing w:val="2"/>
        </w:rPr>
        <w:t>u</w:t>
      </w:r>
      <w:r w:rsidR="00375B62" w:rsidRPr="00037341">
        <w:rPr>
          <w:spacing w:val="-1"/>
        </w:rPr>
        <w:t>r</w:t>
      </w:r>
      <w:r w:rsidR="00375B62" w:rsidRPr="00037341">
        <w:t>u,</w:t>
      </w:r>
      <w:r w:rsidR="00375B62" w:rsidRPr="00037341">
        <w:rPr>
          <w:spacing w:val="2"/>
        </w:rPr>
        <w:t xml:space="preserve"> 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2"/>
        </w:rPr>
        <w:t xml:space="preserve"> </w:t>
      </w:r>
      <w:r w:rsidR="00375B62" w:rsidRPr="00037341">
        <w:t>7</w:t>
      </w:r>
      <w:r w:rsidR="00375B62" w:rsidRPr="00037341">
        <w:rPr>
          <w:spacing w:val="2"/>
        </w:rPr>
        <w:t xml:space="preserve"> </w:t>
      </w:r>
      <w:r w:rsidR="00375B62" w:rsidRPr="00037341">
        <w:t>o</w:t>
      </w:r>
      <w:r w:rsidR="00375B62" w:rsidRPr="00037341">
        <w:rPr>
          <w:spacing w:val="-1"/>
        </w:rPr>
        <w:t>ra</w:t>
      </w:r>
      <w:r w:rsidR="00375B62" w:rsidRPr="00037341">
        <w:t xml:space="preserve">ng </w:t>
      </w:r>
      <w:proofErr w:type="spellStart"/>
      <w:r w:rsidR="00375B62" w:rsidRPr="00037341">
        <w:t>siswa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er</w:t>
      </w:r>
      <w:r w:rsidR="00375B62" w:rsidRPr="00037341">
        <w:rPr>
          <w:spacing w:val="5"/>
        </w:rPr>
        <w:t>m</w:t>
      </w:r>
      <w:r w:rsidR="00375B62" w:rsidRPr="00037341">
        <w:rPr>
          <w:spacing w:val="-1"/>
        </w:rPr>
        <w:t>a</w:t>
      </w:r>
      <w:r w:rsidR="00375B62" w:rsidRPr="00037341">
        <w:t>s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t>.</w:t>
      </w:r>
      <w:r w:rsidR="00375B62" w:rsidRPr="00037341">
        <w:rPr>
          <w:spacing w:val="4"/>
        </w:rPr>
        <w:t xml:space="preserve"> </w:t>
      </w:r>
      <w:proofErr w:type="spellStart"/>
      <w:r w:rsidR="00375B62" w:rsidRPr="00037341">
        <w:rPr>
          <w:spacing w:val="1"/>
        </w:rPr>
        <w:t>P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2"/>
        </w:rPr>
        <w:t>g</w:t>
      </w:r>
      <w:r w:rsidR="00375B62" w:rsidRPr="00037341">
        <w:t>umpul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2"/>
        </w:rPr>
        <w:t xml:space="preserve"> 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 xml:space="preserve">ta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ng</w:t>
      </w:r>
      <w:r w:rsidR="00375B62" w:rsidRPr="00037341">
        <w:rPr>
          <w:spacing w:val="-2"/>
        </w:rPr>
        <w:t>g</w:t>
      </w:r>
      <w:r w:rsidR="00375B62" w:rsidRPr="00037341">
        <w:t>u</w:t>
      </w:r>
      <w:r w:rsidR="00375B62" w:rsidRPr="00037341">
        <w:rPr>
          <w:spacing w:val="2"/>
        </w:rPr>
        <w:t>n</w:t>
      </w:r>
      <w:r w:rsidR="00375B62" w:rsidRPr="00037341">
        <w:rPr>
          <w:spacing w:val="-1"/>
        </w:rPr>
        <w:t>a</w:t>
      </w:r>
      <w:r w:rsidR="00375B62" w:rsidRPr="00037341">
        <w:t>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57"/>
        </w:rPr>
        <w:t xml:space="preserve"> </w:t>
      </w:r>
      <w:proofErr w:type="spellStart"/>
      <w:r w:rsidR="00375B62" w:rsidRPr="00037341">
        <w:t>t</w:t>
      </w:r>
      <w:r w:rsidR="00375B62" w:rsidRPr="00037341">
        <w:rPr>
          <w:spacing w:val="-1"/>
        </w:rPr>
        <w:t>e</w:t>
      </w:r>
      <w:r w:rsidR="00375B62" w:rsidRPr="00037341">
        <w:t>knik</w:t>
      </w:r>
      <w:proofErr w:type="spellEnd"/>
      <w:r w:rsidR="00375B62" w:rsidRPr="00037341">
        <w:rPr>
          <w:spacing w:val="57"/>
        </w:rPr>
        <w:t xml:space="preserve"> </w:t>
      </w:r>
      <w:proofErr w:type="spellStart"/>
      <w:r w:rsidR="00375B62" w:rsidRPr="00037341">
        <w:rPr>
          <w:spacing w:val="2"/>
        </w:rPr>
        <w:t>w</w:t>
      </w:r>
      <w:r w:rsidR="00375B62" w:rsidRPr="00037341">
        <w:rPr>
          <w:spacing w:val="-1"/>
        </w:rPr>
        <w:t>a</w:t>
      </w:r>
      <w:r w:rsidR="00375B62" w:rsidRPr="00037341">
        <w:t>w</w:t>
      </w:r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1"/>
        </w:rPr>
        <w:t>c</w:t>
      </w:r>
      <w:r w:rsidR="00375B62" w:rsidRPr="00037341">
        <w:rPr>
          <w:spacing w:val="-1"/>
        </w:rPr>
        <w:t>ara</w:t>
      </w:r>
      <w:proofErr w:type="spellEnd"/>
      <w:r w:rsidR="00375B62" w:rsidRPr="00037341">
        <w:t xml:space="preserve">, </w:t>
      </w:r>
      <w:proofErr w:type="spellStart"/>
      <w:r w:rsidR="00375B62" w:rsidRPr="00037341">
        <w:t>obs</w:t>
      </w:r>
      <w:r w:rsidR="00375B62" w:rsidRPr="00037341">
        <w:rPr>
          <w:spacing w:val="-1"/>
        </w:rPr>
        <w:t>er</w:t>
      </w:r>
      <w:r w:rsidR="00375B62" w:rsidRPr="00037341">
        <w:rPr>
          <w:spacing w:val="2"/>
        </w:rPr>
        <w:t>v</w:t>
      </w:r>
      <w:r w:rsidR="00375B62" w:rsidRPr="00037341">
        <w:rPr>
          <w:spacing w:val="-1"/>
        </w:rPr>
        <w:t>a</w:t>
      </w:r>
      <w:r w:rsidR="00375B62" w:rsidRPr="00037341">
        <w:t>si</w:t>
      </w:r>
      <w:proofErr w:type="spellEnd"/>
      <w:r w:rsidR="00375B62" w:rsidRPr="00037341">
        <w:t>,</w:t>
      </w:r>
      <w:r w:rsidR="00375B62" w:rsidRPr="00037341">
        <w:rPr>
          <w:spacing w:val="57"/>
        </w:rPr>
        <w:t xml:space="preserve"> </w:t>
      </w:r>
      <w:proofErr w:type="spellStart"/>
      <w:r w:rsidR="00375B62" w:rsidRPr="00037341">
        <w:t>studi</w:t>
      </w:r>
      <w:proofErr w:type="spellEnd"/>
      <w:r w:rsidR="00375B62" w:rsidRPr="00037341">
        <w:rPr>
          <w:spacing w:val="58"/>
        </w:rPr>
        <w:t xml:space="preserve"> </w:t>
      </w:r>
      <w:proofErr w:type="spellStart"/>
      <w:r w:rsidR="00375B62" w:rsidRPr="00037341">
        <w:t>dokum</w:t>
      </w:r>
      <w:r w:rsidR="00375B62" w:rsidRPr="00037341">
        <w:rPr>
          <w:spacing w:val="-1"/>
        </w:rPr>
        <w:t>e</w:t>
      </w:r>
      <w:r w:rsidR="00375B62" w:rsidRPr="00037341">
        <w:t>nt</w:t>
      </w:r>
      <w:r w:rsidR="00375B62" w:rsidRPr="00037341">
        <w:rPr>
          <w:spacing w:val="-1"/>
        </w:rPr>
        <w:t>a</w:t>
      </w:r>
      <w:r w:rsidR="00375B62" w:rsidRPr="00037341">
        <w:t>si</w:t>
      </w:r>
      <w:proofErr w:type="spellEnd"/>
      <w:r w:rsidR="00375B62" w:rsidRPr="00037341">
        <w:t>,</w:t>
      </w:r>
      <w:r w:rsidR="00375B62" w:rsidRPr="00037341">
        <w:rPr>
          <w:spacing w:val="57"/>
        </w:rPr>
        <w:t xml:space="preserve"> 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 xml:space="preserve">n </w:t>
      </w:r>
      <w:proofErr w:type="spellStart"/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-1"/>
        </w:rPr>
        <w:t>a</w:t>
      </w:r>
      <w:r w:rsidR="00375B62" w:rsidRPr="00037341">
        <w:t>lisis</w:t>
      </w:r>
      <w:proofErr w:type="spellEnd"/>
      <w:r w:rsidR="00375B62" w:rsidRPr="00037341">
        <w:rPr>
          <w:spacing w:val="1"/>
        </w:rPr>
        <w:t xml:space="preserve"> 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 xml:space="preserve">ta </w:t>
      </w:r>
      <w:proofErr w:type="spellStart"/>
      <w:r w:rsidR="00375B62" w:rsidRPr="00037341">
        <w:t>dil</w:t>
      </w:r>
      <w:r w:rsidR="00375B62" w:rsidRPr="00037341">
        <w:rPr>
          <w:spacing w:val="-1"/>
        </w:rPr>
        <w:t>a</w:t>
      </w:r>
      <w:r w:rsidR="00375B62" w:rsidRPr="00037341">
        <w:t>ku</w:t>
      </w:r>
      <w:r w:rsidR="00375B62" w:rsidRPr="00037341">
        <w:rPr>
          <w:spacing w:val="2"/>
        </w:rPr>
        <w:t>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e</w:t>
      </w:r>
      <w:r w:rsidR="00375B62" w:rsidRPr="00037341">
        <w:t>ng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e</w:t>
      </w:r>
      <w:r w:rsidR="00375B62" w:rsidRPr="00037341">
        <w:t>sk</w:t>
      </w:r>
      <w:r w:rsidR="00375B62" w:rsidRPr="00037341">
        <w:rPr>
          <w:spacing w:val="-1"/>
        </w:rPr>
        <w:t>r</w:t>
      </w:r>
      <w:r w:rsidR="00375B62" w:rsidRPr="00037341">
        <w:t>iptif</w:t>
      </w:r>
      <w:proofErr w:type="spellEnd"/>
      <w:r w:rsidR="00375B62" w:rsidRPr="00037341">
        <w:t xml:space="preserve"> </w:t>
      </w:r>
      <w:proofErr w:type="spellStart"/>
      <w:r w:rsidR="00375B62" w:rsidRPr="00037341">
        <w:t>ku</w:t>
      </w:r>
      <w:r w:rsidR="00375B62" w:rsidRPr="00037341">
        <w:rPr>
          <w:spacing w:val="-1"/>
        </w:rPr>
        <w:t>a</w:t>
      </w:r>
      <w:r w:rsidR="00375B62" w:rsidRPr="00037341">
        <w:t>lit</w:t>
      </w:r>
      <w:r w:rsidR="00375B62" w:rsidRPr="00037341">
        <w:rPr>
          <w:spacing w:val="-1"/>
        </w:rPr>
        <w:t>a</w:t>
      </w:r>
      <w:r w:rsidR="00375B62" w:rsidRPr="00037341">
        <w:t>t</w:t>
      </w:r>
      <w:r w:rsidR="00375B62" w:rsidRPr="00037341">
        <w:rPr>
          <w:spacing w:val="3"/>
        </w:rPr>
        <w:t>i</w:t>
      </w:r>
      <w:r w:rsidR="00375B62" w:rsidRPr="00037341">
        <w:rPr>
          <w:spacing w:val="-1"/>
        </w:rPr>
        <w:t>f</w:t>
      </w:r>
      <w:proofErr w:type="spellEnd"/>
      <w:r w:rsidR="00375B62" w:rsidRPr="00037341">
        <w:t>.</w:t>
      </w:r>
      <w:r w:rsidR="00375B62" w:rsidRPr="00037341">
        <w:rPr>
          <w:spacing w:val="1"/>
        </w:rPr>
        <w:t xml:space="preserve"> </w:t>
      </w:r>
      <w:r w:rsidR="00375B62" w:rsidRPr="00037341">
        <w:t>H</w:t>
      </w:r>
      <w:r w:rsidR="00375B62" w:rsidRPr="00037341">
        <w:rPr>
          <w:spacing w:val="-1"/>
        </w:rPr>
        <w:t>a</w:t>
      </w:r>
      <w:r w:rsidR="00375B62" w:rsidRPr="00037341">
        <w:t>sil</w:t>
      </w:r>
      <w:r w:rsidR="00375B62" w:rsidRPr="00037341">
        <w:rPr>
          <w:spacing w:val="1"/>
        </w:rPr>
        <w:t xml:space="preserve"> </w:t>
      </w:r>
      <w:proofErr w:type="spellStart"/>
      <w:r w:rsidR="00375B62" w:rsidRPr="00037341">
        <w:rPr>
          <w:spacing w:val="2"/>
        </w:rPr>
        <w:t>p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e</w:t>
      </w:r>
      <w:r w:rsidR="00375B62" w:rsidRPr="00037341">
        <w:t>liti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ini</w:t>
      </w:r>
      <w:proofErr w:type="spellEnd"/>
      <w:r w:rsidR="00375B62" w:rsidRPr="00037341"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ng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a</w:t>
      </w:r>
      <w:r w:rsidR="00375B62" w:rsidRPr="00037341">
        <w:t>i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rPr>
          <w:spacing w:val="1"/>
        </w:rPr>
        <w:t>f</w:t>
      </w:r>
      <w:r w:rsidR="00375B62" w:rsidRPr="00037341">
        <w:rPr>
          <w:spacing w:val="-1"/>
        </w:rPr>
        <w:t>a</w:t>
      </w:r>
      <w:r w:rsidR="00375B62" w:rsidRPr="00037341">
        <w:t>ktor</w:t>
      </w:r>
      <w:r w:rsidR="00375B62" w:rsidRPr="00037341">
        <w:rPr>
          <w:spacing w:val="-1"/>
        </w:rPr>
        <w:t>-</w:t>
      </w:r>
      <w:r w:rsidR="00375B62" w:rsidRPr="00037341">
        <w:rPr>
          <w:spacing w:val="1"/>
        </w:rPr>
        <w:t>f</w:t>
      </w:r>
      <w:r w:rsidR="00375B62" w:rsidRPr="00037341">
        <w:rPr>
          <w:spacing w:val="-1"/>
        </w:rPr>
        <w:t>a</w:t>
      </w:r>
      <w:r w:rsidR="00375B62" w:rsidRPr="00037341">
        <w:t>ktor</w:t>
      </w:r>
      <w:proofErr w:type="spellEnd"/>
      <w:r w:rsidR="00375B62" w:rsidRPr="00037341">
        <w:rPr>
          <w:spacing w:val="6"/>
        </w:rPr>
        <w:t xml:space="preserve"> </w:t>
      </w:r>
      <w:r w:rsidR="00375B62" w:rsidRPr="00037341">
        <w:rPr>
          <w:spacing w:val="-5"/>
        </w:rPr>
        <w:t>y</w:t>
      </w:r>
      <w:r w:rsidR="00375B62" w:rsidRPr="00037341">
        <w:rPr>
          <w:spacing w:val="1"/>
        </w:rPr>
        <w:t>a</w:t>
      </w:r>
      <w:r w:rsidR="00375B62" w:rsidRPr="00037341">
        <w:rPr>
          <w:spacing w:val="2"/>
        </w:rPr>
        <w:t>n</w:t>
      </w:r>
      <w:r w:rsidR="00375B62" w:rsidRPr="00037341">
        <w:t xml:space="preserve">g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rPr>
          <w:spacing w:val="5"/>
        </w:rPr>
        <w:t>n</w:t>
      </w:r>
      <w:r w:rsidR="00375B62" w:rsidRPr="00037341">
        <w:rPr>
          <w:spacing w:val="-5"/>
        </w:rPr>
        <w:t>y</w:t>
      </w:r>
      <w:r w:rsidR="00375B62" w:rsidRPr="00037341">
        <w:rPr>
          <w:spacing w:val="-1"/>
        </w:rPr>
        <w:t>e</w:t>
      </w:r>
      <w:r w:rsidR="00375B62" w:rsidRPr="00037341">
        <w:rPr>
          <w:spacing w:val="2"/>
        </w:rPr>
        <w:t>b</w:t>
      </w:r>
      <w:r w:rsidR="00375B62" w:rsidRPr="00037341">
        <w:rPr>
          <w:spacing w:val="-1"/>
        </w:rPr>
        <w:t>a</w:t>
      </w:r>
      <w:r w:rsidR="00375B62" w:rsidRPr="00037341">
        <w:t>bk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4"/>
        </w:rPr>
        <w:t xml:space="preserve"> </w:t>
      </w:r>
      <w:proofErr w:type="spellStart"/>
      <w:r w:rsidR="00375B62" w:rsidRPr="00037341">
        <w:t>siswa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er</w:t>
      </w:r>
      <w:r w:rsidR="00375B62" w:rsidRPr="00037341">
        <w:t>m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s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t xml:space="preserve"> </w:t>
      </w:r>
      <w:proofErr w:type="spellStart"/>
      <w:r w:rsidR="00375B62" w:rsidRPr="00037341">
        <w:t>dip</w:t>
      </w:r>
      <w:r w:rsidR="00375B62" w:rsidRPr="00037341">
        <w:rPr>
          <w:spacing w:val="-1"/>
        </w:rPr>
        <w:t>e</w:t>
      </w:r>
      <w:r w:rsidR="00375B62" w:rsidRPr="00037341">
        <w:t>ng</w:t>
      </w:r>
      <w:r w:rsidR="00375B62" w:rsidRPr="00037341">
        <w:rPr>
          <w:spacing w:val="-1"/>
        </w:rPr>
        <w:t>ar</w:t>
      </w:r>
      <w:r w:rsidR="00375B62" w:rsidRPr="00037341">
        <w:t>uhi</w:t>
      </w:r>
      <w:proofErr w:type="spellEnd"/>
      <w:r w:rsidR="00375B62" w:rsidRPr="00037341">
        <w:t xml:space="preserve"> ol</w:t>
      </w:r>
      <w:r w:rsidR="00375B62" w:rsidRPr="00037341">
        <w:rPr>
          <w:spacing w:val="-1"/>
        </w:rPr>
        <w:t>e</w:t>
      </w:r>
      <w:r w:rsidR="00375B62" w:rsidRPr="00037341">
        <w:t xml:space="preserve">h </w:t>
      </w:r>
      <w:proofErr w:type="spellStart"/>
      <w:r w:rsidR="00375B62" w:rsidRPr="00037341">
        <w:rPr>
          <w:spacing w:val="-1"/>
        </w:rPr>
        <w:t>fa</w:t>
      </w:r>
      <w:r w:rsidR="00375B62" w:rsidRPr="00037341">
        <w:t>ktor</w:t>
      </w:r>
      <w:proofErr w:type="spellEnd"/>
      <w:r w:rsidR="00375B62" w:rsidRPr="00037341">
        <w:t xml:space="preserve"> </w:t>
      </w:r>
      <w:r w:rsidR="00375B62" w:rsidRPr="00037341">
        <w:rPr>
          <w:spacing w:val="1"/>
        </w:rPr>
        <w:t xml:space="preserve"> </w:t>
      </w:r>
      <w:r w:rsidR="00375B62" w:rsidRPr="00037341">
        <w:t>int</w:t>
      </w:r>
      <w:r w:rsidR="00375B62" w:rsidRPr="00037341">
        <w:rPr>
          <w:spacing w:val="-1"/>
        </w:rPr>
        <w:t>er</w:t>
      </w:r>
      <w:r w:rsidR="00375B62" w:rsidRPr="00037341">
        <w:t>n</w:t>
      </w:r>
      <w:r w:rsidR="00375B62" w:rsidRPr="00037341">
        <w:rPr>
          <w:spacing w:val="-1"/>
        </w:rPr>
        <w:t>a</w:t>
      </w:r>
      <w:r w:rsidR="00375B62" w:rsidRPr="00037341">
        <w:t xml:space="preserve">l  </w:t>
      </w:r>
      <w:proofErr w:type="spellStart"/>
      <w:r w:rsidR="00375B62" w:rsidRPr="00037341">
        <w:t>t</w:t>
      </w:r>
      <w:r w:rsidR="00375B62" w:rsidRPr="00037341">
        <w:rPr>
          <w:spacing w:val="2"/>
        </w:rPr>
        <w:t>e</w:t>
      </w:r>
      <w:r w:rsidR="00375B62" w:rsidRPr="00037341">
        <w:rPr>
          <w:spacing w:val="-1"/>
        </w:rPr>
        <w:t>r</w:t>
      </w:r>
      <w:r w:rsidR="00375B62" w:rsidRPr="00037341">
        <w:t>di</w:t>
      </w:r>
      <w:r w:rsidR="00375B62" w:rsidRPr="00037341">
        <w:rPr>
          <w:spacing w:val="-1"/>
        </w:rPr>
        <w:t>r</w:t>
      </w:r>
      <w:r w:rsidR="00375B62" w:rsidRPr="00037341">
        <w:t>i</w:t>
      </w:r>
      <w:proofErr w:type="spellEnd"/>
      <w:r w:rsidR="00375B62" w:rsidRPr="00037341">
        <w:t xml:space="preserve">  </w:t>
      </w:r>
      <w:proofErr w:type="spellStart"/>
      <w:r w:rsidR="00375B62" w:rsidRPr="00037341">
        <w:t>d</w:t>
      </w:r>
      <w:r w:rsidR="00375B62" w:rsidRPr="00037341">
        <w:rPr>
          <w:spacing w:val="-1"/>
        </w:rPr>
        <w:t>ar</w:t>
      </w:r>
      <w:r w:rsidR="00375B62" w:rsidRPr="00037341">
        <w:t>i</w:t>
      </w:r>
      <w:proofErr w:type="spellEnd"/>
      <w:r w:rsidR="00375B62" w:rsidRPr="00037341">
        <w:t xml:space="preserve">  </w:t>
      </w:r>
      <w:proofErr w:type="spellStart"/>
      <w:r w:rsidR="00375B62" w:rsidRPr="00037341">
        <w:t>s</w:t>
      </w:r>
      <w:r w:rsidR="00375B62" w:rsidRPr="00037341">
        <w:rPr>
          <w:spacing w:val="-2"/>
        </w:rPr>
        <w:t>i</w:t>
      </w:r>
      <w:r w:rsidR="00375B62" w:rsidRPr="00037341">
        <w:t>k</w:t>
      </w:r>
      <w:r w:rsidR="00375B62" w:rsidRPr="00037341">
        <w:rPr>
          <w:spacing w:val="-1"/>
        </w:rPr>
        <w:t>a</w:t>
      </w:r>
      <w:r w:rsidR="00375B62" w:rsidRPr="00037341">
        <w:t>p</w:t>
      </w:r>
      <w:proofErr w:type="spellEnd"/>
      <w:r w:rsidR="00375B62" w:rsidRPr="00037341">
        <w:t xml:space="preserve">  </w:t>
      </w:r>
      <w:proofErr w:type="spellStart"/>
      <w:r w:rsidR="00375B62" w:rsidRPr="00037341">
        <w:t>t</w:t>
      </w:r>
      <w:r w:rsidR="00375B62" w:rsidRPr="00037341">
        <w:rPr>
          <w:spacing w:val="-1"/>
        </w:rPr>
        <w:t>er</w:t>
      </w:r>
      <w:r w:rsidR="00375B62" w:rsidRPr="00037341">
        <w:t>h</w:t>
      </w:r>
      <w:r w:rsidR="00375B62" w:rsidRPr="00037341">
        <w:rPr>
          <w:spacing w:val="-1"/>
        </w:rPr>
        <w:t>a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p</w:t>
      </w:r>
      <w:proofErr w:type="spellEnd"/>
      <w:r w:rsidR="00375B62" w:rsidRPr="00037341">
        <w:t xml:space="preserve"> 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j</w:t>
      </w:r>
      <w:r w:rsidR="00375B62" w:rsidRPr="00037341">
        <w:rPr>
          <w:spacing w:val="1"/>
        </w:rPr>
        <w:t>a</w:t>
      </w:r>
      <w:r w:rsidR="00375B62" w:rsidRPr="00037341">
        <w:t>r</w:t>
      </w:r>
      <w:proofErr w:type="spellEnd"/>
      <w:r w:rsidR="00375B62" w:rsidRPr="00037341">
        <w:t xml:space="preserve"> </w:t>
      </w:r>
      <w:proofErr w:type="spellStart"/>
      <w:r w:rsidR="00375B62" w:rsidRPr="00037341">
        <w:t>sisw</w:t>
      </w:r>
      <w:r w:rsidR="00375B62" w:rsidRPr="00037341">
        <w:rPr>
          <w:spacing w:val="-1"/>
        </w:rPr>
        <w:t>a</w:t>
      </w:r>
      <w:proofErr w:type="spellEnd"/>
      <w:r w:rsidR="00375B62" w:rsidRPr="00037341">
        <w:t>,</w:t>
      </w:r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moti</w:t>
      </w:r>
      <w:r w:rsidR="00375B62" w:rsidRPr="00037341">
        <w:rPr>
          <w:spacing w:val="-1"/>
        </w:rPr>
        <w:t>fa</w:t>
      </w:r>
      <w:r w:rsidR="00375B62" w:rsidRPr="00037341">
        <w:t>si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j</w:t>
      </w:r>
      <w:r w:rsidR="00375B62" w:rsidRPr="00037341">
        <w:rPr>
          <w:spacing w:val="-1"/>
        </w:rPr>
        <w:t>a</w:t>
      </w:r>
      <w:r w:rsidR="00375B62" w:rsidRPr="00037341">
        <w:t>r</w:t>
      </w:r>
      <w:proofErr w:type="spellEnd"/>
      <w:r w:rsidR="00375B62" w:rsidRPr="00037341">
        <w:t xml:space="preserve"> </w:t>
      </w:r>
      <w:proofErr w:type="spellStart"/>
      <w:r w:rsidR="00375B62" w:rsidRPr="00037341">
        <w:t>sisw</w:t>
      </w:r>
      <w:r w:rsidR="00375B62" w:rsidRPr="00037341">
        <w:rPr>
          <w:spacing w:val="-1"/>
        </w:rPr>
        <w:t>a</w:t>
      </w:r>
      <w:proofErr w:type="spellEnd"/>
      <w:r w:rsidR="00375B62" w:rsidRPr="00037341">
        <w:t>,</w:t>
      </w:r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kons</w:t>
      </w:r>
      <w:r w:rsidR="00375B62" w:rsidRPr="00037341">
        <w:rPr>
          <w:spacing w:val="-1"/>
        </w:rPr>
        <w:t>e</w:t>
      </w:r>
      <w:r w:rsidR="00375B62" w:rsidRPr="00037341">
        <w:t>nt</w:t>
      </w:r>
      <w:r w:rsidR="00375B62" w:rsidRPr="00037341">
        <w:rPr>
          <w:spacing w:val="-1"/>
        </w:rPr>
        <w:t>ra</w:t>
      </w:r>
      <w:r w:rsidR="00375B62" w:rsidRPr="00037341">
        <w:t>si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j</w:t>
      </w:r>
      <w:r w:rsidR="00375B62" w:rsidRPr="00037341">
        <w:rPr>
          <w:spacing w:val="1"/>
        </w:rPr>
        <w:t>a</w:t>
      </w:r>
      <w:r w:rsidR="00375B62" w:rsidRPr="00037341">
        <w:t>r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sisw</w:t>
      </w:r>
      <w:r w:rsidR="00375B62" w:rsidRPr="00037341">
        <w:rPr>
          <w:spacing w:val="-1"/>
        </w:rPr>
        <w:t>a</w:t>
      </w:r>
      <w:proofErr w:type="spellEnd"/>
      <w:r w:rsidR="00375B62" w:rsidRPr="00037341">
        <w:t>,</w:t>
      </w:r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k</w:t>
      </w:r>
      <w:r w:rsidR="00375B62" w:rsidRPr="00037341">
        <w:rPr>
          <w:spacing w:val="-1"/>
        </w:rPr>
        <w:t>e</w:t>
      </w:r>
      <w:r w:rsidR="00375B62" w:rsidRPr="00037341">
        <w:t>m</w:t>
      </w:r>
      <w:r w:rsidR="00375B62" w:rsidRPr="00037341">
        <w:rPr>
          <w:spacing w:val="-1"/>
        </w:rPr>
        <w:t>a</w:t>
      </w:r>
      <w:r w:rsidR="00375B62" w:rsidRPr="00037341">
        <w:t>mpu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er</w:t>
      </w:r>
      <w:r w:rsidR="00375B62" w:rsidRPr="00037341">
        <w:t>p</w:t>
      </w:r>
      <w:r w:rsidR="00375B62" w:rsidRPr="00037341">
        <w:rPr>
          <w:spacing w:val="-1"/>
        </w:rPr>
        <w:t>re</w:t>
      </w:r>
      <w:r w:rsidR="00375B62" w:rsidRPr="00037341">
        <w:t>st</w:t>
      </w:r>
      <w:r w:rsidR="00375B62" w:rsidRPr="00037341">
        <w:rPr>
          <w:spacing w:val="-1"/>
        </w:rPr>
        <w:t>a</w:t>
      </w:r>
      <w:r w:rsidR="00375B62" w:rsidRPr="00037341">
        <w:t>si</w:t>
      </w:r>
      <w:proofErr w:type="spellEnd"/>
      <w:r w:rsidR="00375B62" w:rsidRPr="00037341">
        <w:t>,</w:t>
      </w:r>
      <w:r w:rsidR="00375B62" w:rsidRPr="00037341">
        <w:rPr>
          <w:spacing w:val="3"/>
        </w:rPr>
        <w:t xml:space="preserve"> </w:t>
      </w:r>
      <w:r w:rsidR="00375B62" w:rsidRPr="00037341">
        <w:rPr>
          <w:spacing w:val="-1"/>
        </w:rPr>
        <w:t>ra</w:t>
      </w:r>
      <w:r w:rsidR="00375B62" w:rsidRPr="00037341">
        <w:rPr>
          <w:spacing w:val="2"/>
        </w:rPr>
        <w:t>s</w:t>
      </w:r>
      <w:r w:rsidR="00375B62" w:rsidRPr="00037341">
        <w:t xml:space="preserve">a </w:t>
      </w:r>
      <w:proofErr w:type="spellStart"/>
      <w:r w:rsidR="00375B62" w:rsidRPr="00037341">
        <w:t>p</w:t>
      </w:r>
      <w:r w:rsidR="00375B62" w:rsidRPr="00037341">
        <w:rPr>
          <w:spacing w:val="1"/>
        </w:rPr>
        <w:t>e</w:t>
      </w:r>
      <w:r w:rsidR="00375B62" w:rsidRPr="00037341">
        <w:rPr>
          <w:spacing w:val="-1"/>
        </w:rPr>
        <w:t>rc</w:t>
      </w:r>
      <w:r w:rsidR="00375B62" w:rsidRPr="00037341">
        <w:rPr>
          <w:spacing w:val="4"/>
        </w:rPr>
        <w:t>a</w:t>
      </w:r>
      <w:r w:rsidR="00375B62" w:rsidRPr="00037341">
        <w:rPr>
          <w:spacing w:val="-5"/>
        </w:rPr>
        <w:t>y</w:t>
      </w:r>
      <w:r w:rsidR="00375B62" w:rsidRPr="00037341">
        <w:t>a</w:t>
      </w:r>
      <w:proofErr w:type="spellEnd"/>
      <w:r w:rsidR="00375B62" w:rsidRPr="00037341">
        <w:rPr>
          <w:spacing w:val="5"/>
        </w:rPr>
        <w:t xml:space="preserve"> </w:t>
      </w:r>
      <w:proofErr w:type="spellStart"/>
      <w:r w:rsidR="00375B62" w:rsidRPr="00037341">
        <w:t>di</w:t>
      </w:r>
      <w:r w:rsidR="00375B62" w:rsidRPr="00037341">
        <w:rPr>
          <w:spacing w:val="-1"/>
        </w:rPr>
        <w:t>r</w:t>
      </w:r>
      <w:r w:rsidR="00375B62" w:rsidRPr="00037341">
        <w:t>i</w:t>
      </w:r>
      <w:proofErr w:type="spellEnd"/>
      <w:r w:rsidR="00375B62" w:rsidRPr="00037341">
        <w:rPr>
          <w:spacing w:val="1"/>
        </w:rPr>
        <w:t xml:space="preserve"> 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3"/>
        </w:rPr>
        <w:t xml:space="preserve"> </w:t>
      </w:r>
      <w:proofErr w:type="spellStart"/>
      <w:r w:rsidR="00375B62" w:rsidRPr="00037341">
        <w:rPr>
          <w:spacing w:val="-1"/>
        </w:rPr>
        <w:t>fa</w:t>
      </w:r>
      <w:r w:rsidR="00375B62" w:rsidRPr="00037341">
        <w:t>ktor</w:t>
      </w:r>
      <w:proofErr w:type="spellEnd"/>
      <w:r w:rsidR="00375B62" w:rsidRPr="00037341">
        <w:rPr>
          <w:spacing w:val="7"/>
        </w:rPr>
        <w:t xml:space="preserve"> </w:t>
      </w:r>
      <w:proofErr w:type="spellStart"/>
      <w:r w:rsidR="00375B62" w:rsidRPr="00037341">
        <w:rPr>
          <w:spacing w:val="-1"/>
        </w:rPr>
        <w:t>e</w:t>
      </w:r>
      <w:r w:rsidR="00375B62" w:rsidRPr="00037341">
        <w:t>kst</w:t>
      </w:r>
      <w:r w:rsidR="00375B62" w:rsidRPr="00037341">
        <w:rPr>
          <w:spacing w:val="-1"/>
        </w:rPr>
        <w:t>er</w:t>
      </w:r>
      <w:r w:rsidR="00375B62" w:rsidRPr="00037341">
        <w:rPr>
          <w:spacing w:val="2"/>
        </w:rPr>
        <w:t>n</w:t>
      </w:r>
      <w:r w:rsidR="00375B62" w:rsidRPr="00037341">
        <w:rPr>
          <w:spacing w:val="-1"/>
        </w:rPr>
        <w:t>a</w:t>
      </w:r>
      <w:r w:rsidR="00375B62" w:rsidRPr="00037341">
        <w:t>l</w:t>
      </w:r>
      <w:proofErr w:type="spellEnd"/>
      <w:r w:rsidR="00375B62" w:rsidRPr="00037341">
        <w:rPr>
          <w:spacing w:val="4"/>
        </w:rPr>
        <w:t xml:space="preserve"> </w:t>
      </w:r>
      <w:proofErr w:type="spellStart"/>
      <w:r w:rsidR="00375B62" w:rsidRPr="00037341">
        <w:t>t</w:t>
      </w:r>
      <w:r w:rsidR="00375B62" w:rsidRPr="00037341">
        <w:rPr>
          <w:spacing w:val="-1"/>
        </w:rPr>
        <w:t>er</w:t>
      </w:r>
      <w:r w:rsidR="00375B62" w:rsidRPr="00037341">
        <w:t>di</w:t>
      </w:r>
      <w:r w:rsidR="00375B62" w:rsidRPr="00037341">
        <w:rPr>
          <w:spacing w:val="-1"/>
        </w:rPr>
        <w:t>r</w:t>
      </w:r>
      <w:r w:rsidR="00375B62" w:rsidRPr="00037341">
        <w:t>i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ar</w:t>
      </w:r>
      <w:r w:rsidR="00375B62" w:rsidRPr="00037341">
        <w:t>i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k</w:t>
      </w:r>
      <w:r w:rsidR="00375B62" w:rsidRPr="00037341">
        <w:rPr>
          <w:spacing w:val="-1"/>
        </w:rPr>
        <w:t>e</w:t>
      </w:r>
      <w:r w:rsidR="00375B62" w:rsidRPr="00037341">
        <w:t>l</w:t>
      </w:r>
      <w:r w:rsidR="00375B62" w:rsidRPr="00037341">
        <w:rPr>
          <w:spacing w:val="2"/>
        </w:rPr>
        <w:t>u</w:t>
      </w:r>
      <w:r w:rsidR="00375B62" w:rsidRPr="00037341">
        <w:rPr>
          <w:spacing w:val="-1"/>
        </w:rPr>
        <w:t>a</w:t>
      </w:r>
      <w:r w:rsidR="00375B62" w:rsidRPr="00037341">
        <w:rPr>
          <w:spacing w:val="1"/>
        </w:rPr>
        <w:t>r</w:t>
      </w:r>
      <w:r w:rsidR="00375B62" w:rsidRPr="00037341">
        <w:rPr>
          <w:spacing w:val="-2"/>
        </w:rPr>
        <w:t>g</w:t>
      </w:r>
      <w:r w:rsidR="00375B62" w:rsidRPr="00037341">
        <w:t>a</w:t>
      </w:r>
      <w:proofErr w:type="spellEnd"/>
      <w:r w:rsidR="00375B62" w:rsidRPr="00037341">
        <w:t xml:space="preserve"> b</w:t>
      </w:r>
      <w:r w:rsidR="00375B62" w:rsidRPr="00037341">
        <w:rPr>
          <w:spacing w:val="-1"/>
        </w:rPr>
        <w:t>r</w:t>
      </w:r>
      <w:r w:rsidR="00375B62" w:rsidRPr="00037341">
        <w:t>ok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2"/>
        </w:rPr>
        <w:t xml:space="preserve"> </w:t>
      </w:r>
      <w:r w:rsidR="00375B62" w:rsidRPr="00037341">
        <w:t>hom</w:t>
      </w:r>
      <w:r w:rsidR="00375B62" w:rsidRPr="00037341">
        <w:rPr>
          <w:spacing w:val="-1"/>
        </w:rPr>
        <w:t>e</w:t>
      </w:r>
      <w:r w:rsidR="00375B62" w:rsidRPr="00037341">
        <w:t>,</w:t>
      </w:r>
      <w:r w:rsidR="00375B62" w:rsidRPr="00037341">
        <w:rPr>
          <w:spacing w:val="2"/>
        </w:rPr>
        <w:t xml:space="preserve"> </w:t>
      </w:r>
      <w:proofErr w:type="spellStart"/>
      <w:r w:rsidR="00375B62" w:rsidRPr="00037341">
        <w:rPr>
          <w:spacing w:val="-1"/>
        </w:rPr>
        <w:t>re</w:t>
      </w:r>
      <w:r w:rsidR="00375B62" w:rsidRPr="00037341">
        <w:t>n</w:t>
      </w:r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a</w:t>
      </w:r>
      <w:r w:rsidR="00375B62" w:rsidRPr="00037341">
        <w:t>h</w:t>
      </w:r>
      <w:r w:rsidR="00375B62" w:rsidRPr="00037341">
        <w:rPr>
          <w:spacing w:val="5"/>
        </w:rPr>
        <w:t>n</w:t>
      </w:r>
      <w:r w:rsidR="00375B62" w:rsidRPr="00037341">
        <w:rPr>
          <w:spacing w:val="-2"/>
        </w:rPr>
        <w:t>y</w:t>
      </w:r>
      <w:r w:rsidR="00375B62" w:rsidRPr="00037341">
        <w:t>a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tin</w:t>
      </w:r>
      <w:r w:rsidR="00375B62" w:rsidRPr="00037341">
        <w:rPr>
          <w:spacing w:val="-2"/>
        </w:rPr>
        <w:t>g</w:t>
      </w:r>
      <w:r w:rsidR="00375B62" w:rsidRPr="00037341">
        <w:t>k</w:t>
      </w:r>
      <w:r w:rsidR="00375B62" w:rsidRPr="00037341">
        <w:rPr>
          <w:spacing w:val="-1"/>
        </w:rPr>
        <w:t>a</w:t>
      </w:r>
      <w:r w:rsidR="00375B62" w:rsidRPr="00037341">
        <w:t>t</w:t>
      </w:r>
      <w:proofErr w:type="spellEnd"/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p</w:t>
      </w:r>
      <w:r w:rsidR="00375B62" w:rsidRPr="00037341">
        <w:rPr>
          <w:spacing w:val="-1"/>
        </w:rPr>
        <w:t>e</w:t>
      </w:r>
      <w:r w:rsidR="00375B62" w:rsidRPr="00037341">
        <w:t>ndidik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rPr>
          <w:spacing w:val="2"/>
        </w:rPr>
        <w:t xml:space="preserve"> </w:t>
      </w:r>
      <w:r w:rsidR="00375B62" w:rsidRPr="00037341">
        <w:t>o</w:t>
      </w:r>
      <w:r w:rsidR="00375B62" w:rsidRPr="00037341">
        <w:rPr>
          <w:spacing w:val="1"/>
        </w:rPr>
        <w:t>r</w:t>
      </w:r>
      <w:r w:rsidR="00375B62" w:rsidRPr="00037341">
        <w:rPr>
          <w:spacing w:val="-1"/>
        </w:rPr>
        <w:t>a</w:t>
      </w:r>
      <w:r w:rsidR="00375B62" w:rsidRPr="00037341">
        <w:t xml:space="preserve">ng </w:t>
      </w:r>
      <w:proofErr w:type="spellStart"/>
      <w:r w:rsidR="00375B62" w:rsidRPr="00037341">
        <w:t>tu</w:t>
      </w:r>
      <w:r w:rsidR="00375B62" w:rsidRPr="00037341">
        <w:rPr>
          <w:spacing w:val="-1"/>
        </w:rPr>
        <w:t>a</w:t>
      </w:r>
      <w:proofErr w:type="spellEnd"/>
      <w:r w:rsidR="00375B62" w:rsidRPr="00037341">
        <w:t>,</w:t>
      </w:r>
      <w:r w:rsidR="00375B62" w:rsidRPr="00037341">
        <w:rPr>
          <w:spacing w:val="2"/>
        </w:rPr>
        <w:t xml:space="preserve"> </w:t>
      </w:r>
      <w:proofErr w:type="spellStart"/>
      <w:r w:rsidR="00375B62" w:rsidRPr="00037341">
        <w:t>li</w:t>
      </w:r>
      <w:r w:rsidR="00375B62" w:rsidRPr="00037341">
        <w:rPr>
          <w:spacing w:val="2"/>
        </w:rPr>
        <w:t>n</w:t>
      </w:r>
      <w:r w:rsidR="00375B62" w:rsidRPr="00037341">
        <w:rPr>
          <w:spacing w:val="-2"/>
        </w:rPr>
        <w:t>g</w:t>
      </w:r>
      <w:r w:rsidR="00375B62" w:rsidRPr="00037341">
        <w:t>ku</w:t>
      </w:r>
      <w:r w:rsidR="00375B62" w:rsidRPr="00037341">
        <w:rPr>
          <w:spacing w:val="2"/>
        </w:rPr>
        <w:t>n</w:t>
      </w:r>
      <w:r w:rsidR="00375B62" w:rsidRPr="00037341">
        <w:rPr>
          <w:spacing w:val="-2"/>
        </w:rPr>
        <w:t>g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t>sosi</w:t>
      </w:r>
      <w:r w:rsidR="00375B62" w:rsidRPr="00037341">
        <w:rPr>
          <w:spacing w:val="-1"/>
        </w:rPr>
        <w:t>a</w:t>
      </w:r>
      <w:r w:rsidR="00375B62" w:rsidRPr="00037341">
        <w:t>l</w:t>
      </w:r>
      <w:proofErr w:type="spellEnd"/>
      <w:r w:rsidR="00375B62" w:rsidRPr="00037341">
        <w:t xml:space="preserve">. </w:t>
      </w:r>
      <w:proofErr w:type="spellStart"/>
      <w:r w:rsidR="00375B62" w:rsidRPr="00037341">
        <w:rPr>
          <w:spacing w:val="1"/>
        </w:rPr>
        <w:t>S</w:t>
      </w:r>
      <w:r w:rsidR="00375B62" w:rsidRPr="00037341">
        <w:rPr>
          <w:spacing w:val="-1"/>
        </w:rPr>
        <w:t>e</w:t>
      </w:r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n</w:t>
      </w:r>
      <w:r w:rsidR="00375B62" w:rsidRPr="00037341">
        <w:rPr>
          <w:spacing w:val="-2"/>
        </w:rPr>
        <w:t>g</w:t>
      </w:r>
      <w:r w:rsidR="00375B62" w:rsidRPr="00037341">
        <w:rPr>
          <w:spacing w:val="2"/>
        </w:rPr>
        <w:t>k</w:t>
      </w:r>
      <w:r w:rsidR="00375B62" w:rsidRPr="00037341">
        <w:rPr>
          <w:spacing w:val="1"/>
        </w:rPr>
        <w:t>a</w:t>
      </w:r>
      <w:r w:rsidR="00375B62" w:rsidRPr="00037341">
        <w:t>n</w:t>
      </w:r>
      <w:proofErr w:type="spellEnd"/>
      <w:r w:rsidR="00375B62" w:rsidRPr="00037341">
        <w:t xml:space="preserve"> mod</w:t>
      </w:r>
      <w:r w:rsidR="00375B62" w:rsidRPr="00037341">
        <w:rPr>
          <w:spacing w:val="1"/>
        </w:rPr>
        <w:t>e</w:t>
      </w:r>
      <w:r w:rsidR="00375B62" w:rsidRPr="00037341">
        <w:t>l</w:t>
      </w:r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int</w:t>
      </w:r>
      <w:r w:rsidR="00375B62" w:rsidRPr="00037341">
        <w:rPr>
          <w:spacing w:val="-1"/>
        </w:rPr>
        <w:t>er</w:t>
      </w:r>
      <w:r w:rsidR="00375B62" w:rsidRPr="00037341">
        <w:t>v</w:t>
      </w:r>
      <w:r w:rsidR="00375B62" w:rsidRPr="00037341">
        <w:rPr>
          <w:spacing w:val="-1"/>
        </w:rPr>
        <w:t>e</w:t>
      </w:r>
      <w:r w:rsidR="00375B62" w:rsidRPr="00037341">
        <w:t>nsi</w:t>
      </w:r>
      <w:proofErr w:type="spellEnd"/>
      <w:r w:rsidR="00375B62" w:rsidRPr="00037341">
        <w:rPr>
          <w:spacing w:val="1"/>
        </w:rPr>
        <w:t xml:space="preserve"> </w:t>
      </w:r>
      <w:r w:rsidR="00375B62" w:rsidRPr="00037341">
        <w:rPr>
          <w:spacing w:val="-2"/>
        </w:rPr>
        <w:t>g</w:t>
      </w:r>
      <w:r w:rsidR="00375B62" w:rsidRPr="00037341">
        <w:t>u</w:t>
      </w:r>
      <w:r w:rsidR="00375B62" w:rsidRPr="00037341">
        <w:rPr>
          <w:spacing w:val="-1"/>
        </w:rPr>
        <w:t>r</w:t>
      </w:r>
      <w:r w:rsidR="00375B62" w:rsidRPr="00037341">
        <w:t xml:space="preserve">u </w:t>
      </w:r>
      <w:proofErr w:type="spellStart"/>
      <w:r w:rsidR="00375B62" w:rsidRPr="00037341">
        <w:t>bimb</w:t>
      </w:r>
      <w:r w:rsidR="00375B62" w:rsidRPr="00037341">
        <w:rPr>
          <w:spacing w:val="3"/>
        </w:rPr>
        <w:t>i</w:t>
      </w:r>
      <w:r w:rsidR="00375B62" w:rsidRPr="00037341">
        <w:t>n</w:t>
      </w:r>
      <w:r w:rsidR="00375B62" w:rsidRPr="00037341">
        <w:rPr>
          <w:spacing w:val="-2"/>
        </w:rPr>
        <w:t>g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a</w:t>
      </w:r>
      <w:r w:rsidR="00375B62" w:rsidRPr="00037341">
        <w:t xml:space="preserve">n </w:t>
      </w:r>
      <w:proofErr w:type="spellStart"/>
      <w:r w:rsidR="00375B62" w:rsidRPr="00037341">
        <w:t>kons</w:t>
      </w:r>
      <w:r w:rsidR="00375B62" w:rsidRPr="00037341">
        <w:rPr>
          <w:spacing w:val="-1"/>
        </w:rPr>
        <w:t>e</w:t>
      </w:r>
      <w:r w:rsidR="00375B62" w:rsidRPr="00037341">
        <w:t>li</w:t>
      </w:r>
      <w:r w:rsidR="00375B62" w:rsidRPr="00037341">
        <w:rPr>
          <w:spacing w:val="2"/>
        </w:rPr>
        <w:t>n</w:t>
      </w:r>
      <w:r w:rsidR="00375B62" w:rsidRPr="00037341">
        <w:t>g</w:t>
      </w:r>
      <w:proofErr w:type="spellEnd"/>
      <w:r w:rsidR="00375B62" w:rsidRPr="00037341">
        <w:t xml:space="preserve"> </w:t>
      </w:r>
      <w:proofErr w:type="spellStart"/>
      <w:r w:rsidR="00375B62" w:rsidRPr="00037341">
        <w:t>d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m</w:t>
      </w:r>
      <w:proofErr w:type="spellEnd"/>
      <w:r w:rsidR="00375B62" w:rsidRPr="00037341">
        <w:t xml:space="preserve"> </w:t>
      </w:r>
      <w:proofErr w:type="spellStart"/>
      <w:r w:rsidR="00375B62" w:rsidRPr="00037341">
        <w:t>m</w:t>
      </w:r>
      <w:r w:rsidR="00375B62" w:rsidRPr="00037341">
        <w:rPr>
          <w:spacing w:val="-1"/>
        </w:rPr>
        <w:t>e</w:t>
      </w:r>
      <w:r w:rsidR="00375B62" w:rsidRPr="00037341">
        <w:t>n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n</w:t>
      </w:r>
      <w:r w:rsidR="00375B62" w:rsidRPr="00037341">
        <w:rPr>
          <w:spacing w:val="-2"/>
        </w:rPr>
        <w:t>g</w:t>
      </w:r>
      <w:r w:rsidR="00375B62" w:rsidRPr="00037341">
        <w:rPr>
          <w:spacing w:val="-1"/>
        </w:rPr>
        <w:t>a</w:t>
      </w:r>
      <w:r w:rsidR="00375B62" w:rsidRPr="00037341">
        <w:t>ni</w:t>
      </w:r>
      <w:proofErr w:type="spellEnd"/>
      <w:r w:rsidR="00375B62" w:rsidRPr="00037341">
        <w:t xml:space="preserve"> </w:t>
      </w:r>
      <w:proofErr w:type="spellStart"/>
      <w:r w:rsidR="00375B62" w:rsidRPr="00037341">
        <w:t>siswa</w:t>
      </w:r>
      <w:proofErr w:type="spellEnd"/>
      <w:r w:rsidR="00375B62" w:rsidRPr="00037341">
        <w:rPr>
          <w:spacing w:val="1"/>
        </w:rPr>
        <w:t xml:space="preserve"> </w:t>
      </w:r>
      <w:proofErr w:type="spellStart"/>
      <w:r w:rsidR="00375B62" w:rsidRPr="00037341">
        <w:t>b</w:t>
      </w:r>
      <w:r w:rsidR="00375B62" w:rsidRPr="00037341">
        <w:rPr>
          <w:spacing w:val="-1"/>
        </w:rPr>
        <w:t>er</w:t>
      </w:r>
      <w:r w:rsidR="00375B62" w:rsidRPr="00037341">
        <w:t>m</w:t>
      </w:r>
      <w:r w:rsidR="00375B62" w:rsidRPr="00037341">
        <w:rPr>
          <w:spacing w:val="-1"/>
        </w:rPr>
        <w:t>a</w:t>
      </w:r>
      <w:r w:rsidR="00375B62" w:rsidRPr="00037341">
        <w:t>s</w:t>
      </w:r>
      <w:r w:rsidR="00375B62" w:rsidRPr="00037341">
        <w:rPr>
          <w:spacing w:val="-1"/>
        </w:rPr>
        <w:t>a</w:t>
      </w:r>
      <w:r w:rsidR="00375B62" w:rsidRPr="00037341">
        <w:t>l</w:t>
      </w:r>
      <w:r w:rsidR="00375B62" w:rsidRPr="00037341">
        <w:rPr>
          <w:spacing w:val="-1"/>
        </w:rPr>
        <w:t>a</w:t>
      </w:r>
      <w:r w:rsidR="00375B62" w:rsidRPr="00037341">
        <w:t>h</w:t>
      </w:r>
      <w:proofErr w:type="spellEnd"/>
      <w:r w:rsidR="00375B62" w:rsidRPr="00037341">
        <w:t xml:space="preserve"> </w:t>
      </w:r>
      <w:proofErr w:type="spellStart"/>
      <w:r w:rsidR="00375B62" w:rsidRPr="00037341">
        <w:rPr>
          <w:spacing w:val="2"/>
        </w:rPr>
        <w:t>d</w:t>
      </w:r>
      <w:r w:rsidR="00375B62" w:rsidRPr="00037341">
        <w:rPr>
          <w:spacing w:val="-1"/>
        </w:rPr>
        <w:t>e</w:t>
      </w:r>
      <w:r w:rsidR="00375B62" w:rsidRPr="00037341">
        <w:rPr>
          <w:spacing w:val="2"/>
        </w:rPr>
        <w:t>n</w:t>
      </w:r>
      <w:r w:rsidR="00375B62" w:rsidRPr="00037341">
        <w:rPr>
          <w:spacing w:val="-2"/>
        </w:rPr>
        <w:t>g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rPr>
          <w:spacing w:val="3"/>
        </w:rPr>
        <w:t>m</w:t>
      </w:r>
      <w:r w:rsidR="00375B62" w:rsidRPr="00037341">
        <w:rPr>
          <w:spacing w:val="1"/>
        </w:rPr>
        <w:t>e</w:t>
      </w:r>
      <w:r w:rsidR="00375B62" w:rsidRPr="00037341">
        <w:t>ng</w:t>
      </w:r>
      <w:r w:rsidR="00375B62" w:rsidRPr="00037341">
        <w:rPr>
          <w:spacing w:val="-2"/>
        </w:rPr>
        <w:t>g</w:t>
      </w:r>
      <w:r w:rsidR="00375B62" w:rsidRPr="00037341">
        <w:t>un</w:t>
      </w:r>
      <w:r w:rsidR="00375B62" w:rsidRPr="00037341">
        <w:rPr>
          <w:spacing w:val="-1"/>
        </w:rPr>
        <w:t>a</w:t>
      </w:r>
      <w:r w:rsidR="00375B62" w:rsidRPr="00037341">
        <w:rPr>
          <w:spacing w:val="2"/>
        </w:rPr>
        <w:t>k</w:t>
      </w:r>
      <w:r w:rsidR="00375B62" w:rsidRPr="00037341">
        <w:rPr>
          <w:spacing w:val="-1"/>
        </w:rPr>
        <w:t>a</w:t>
      </w:r>
      <w:r w:rsidR="00375B62" w:rsidRPr="00037341">
        <w:t>n</w:t>
      </w:r>
      <w:proofErr w:type="spellEnd"/>
      <w:r w:rsidR="00375B62" w:rsidRPr="00037341">
        <w:t xml:space="preserve"> </w:t>
      </w:r>
      <w:proofErr w:type="spellStart"/>
      <w:r w:rsidR="00375B62" w:rsidRPr="00037341">
        <w:t>kons</w:t>
      </w:r>
      <w:r w:rsidR="00375B62" w:rsidRPr="00037341">
        <w:rPr>
          <w:spacing w:val="-1"/>
        </w:rPr>
        <w:t>e</w:t>
      </w:r>
      <w:r w:rsidR="00375B62" w:rsidRPr="00037341">
        <w:t>li</w:t>
      </w:r>
      <w:r w:rsidR="00375B62" w:rsidRPr="00037341">
        <w:rPr>
          <w:spacing w:val="2"/>
        </w:rPr>
        <w:t>n</w:t>
      </w:r>
      <w:r w:rsidR="00375B62" w:rsidRPr="00037341">
        <w:t>g</w:t>
      </w:r>
      <w:proofErr w:type="spellEnd"/>
      <w:r w:rsidR="00375B62" w:rsidRPr="00037341">
        <w:t xml:space="preserve"> </w:t>
      </w:r>
      <w:proofErr w:type="spellStart"/>
      <w:r w:rsidR="00375B62" w:rsidRPr="00037341">
        <w:t>individu</w:t>
      </w:r>
      <w:proofErr w:type="spellEnd"/>
      <w:r w:rsidR="00375B62" w:rsidRPr="00037341">
        <w:t xml:space="preserve"> d</w:t>
      </w:r>
      <w:r w:rsidR="00375B62" w:rsidRPr="00037341">
        <w:rPr>
          <w:spacing w:val="-1"/>
        </w:rPr>
        <w:t>a</w:t>
      </w:r>
      <w:r w:rsidR="00375B62" w:rsidRPr="00037341">
        <w:t xml:space="preserve">n </w:t>
      </w:r>
      <w:proofErr w:type="spellStart"/>
      <w:r w:rsidR="00375B62" w:rsidRPr="00037341">
        <w:t>kons</w:t>
      </w:r>
      <w:r w:rsidR="00375B62" w:rsidRPr="00037341">
        <w:rPr>
          <w:spacing w:val="-1"/>
        </w:rPr>
        <w:t>e</w:t>
      </w:r>
      <w:r w:rsidR="00375B62" w:rsidRPr="00037341">
        <w:t>ling</w:t>
      </w:r>
      <w:proofErr w:type="spellEnd"/>
      <w:r w:rsidR="00375B62" w:rsidRPr="00037341">
        <w:rPr>
          <w:spacing w:val="-2"/>
        </w:rPr>
        <w:t xml:space="preserve"> </w:t>
      </w:r>
      <w:proofErr w:type="spellStart"/>
      <w:r w:rsidR="00375B62" w:rsidRPr="00037341">
        <w:rPr>
          <w:spacing w:val="2"/>
        </w:rPr>
        <w:t>k</w:t>
      </w:r>
      <w:r w:rsidR="00375B62" w:rsidRPr="00037341">
        <w:rPr>
          <w:spacing w:val="-1"/>
        </w:rPr>
        <w:t>e</w:t>
      </w:r>
      <w:r w:rsidR="00375B62" w:rsidRPr="00037341">
        <w:t>lompok</w:t>
      </w:r>
      <w:proofErr w:type="spellEnd"/>
      <w:r w:rsidR="00375B62" w:rsidRPr="00037341">
        <w:t>.</w:t>
      </w:r>
    </w:p>
    <w:p w14:paraId="5F3335E6" w14:textId="77777777" w:rsidR="00375B62" w:rsidRDefault="00375B62" w:rsidP="00515C9E">
      <w:pPr>
        <w:ind w:left="720" w:firstLine="720"/>
        <w:rPr>
          <w:i/>
          <w:iCs/>
        </w:rPr>
      </w:pPr>
      <w:r w:rsidRPr="00037341">
        <w:rPr>
          <w:i/>
          <w:iCs/>
        </w:rPr>
        <w:t>K</w:t>
      </w:r>
      <w:r w:rsidRPr="00037341">
        <w:rPr>
          <w:i/>
          <w:iCs/>
          <w:spacing w:val="-1"/>
        </w:rPr>
        <w:t>a</w:t>
      </w:r>
      <w:r w:rsidRPr="00037341">
        <w:rPr>
          <w:i/>
          <w:iCs/>
        </w:rPr>
        <w:t>ta</w:t>
      </w:r>
      <w:r w:rsidRPr="00037341">
        <w:rPr>
          <w:i/>
          <w:iCs/>
          <w:spacing w:val="-1"/>
        </w:rPr>
        <w:t xml:space="preserve"> </w:t>
      </w:r>
      <w:proofErr w:type="spellStart"/>
      <w:r w:rsidRPr="00037341">
        <w:rPr>
          <w:i/>
          <w:iCs/>
        </w:rPr>
        <w:t>kun</w:t>
      </w:r>
      <w:r w:rsidRPr="00037341">
        <w:rPr>
          <w:i/>
          <w:iCs/>
          <w:spacing w:val="-1"/>
        </w:rPr>
        <w:t>c</w:t>
      </w:r>
      <w:r w:rsidRPr="00037341">
        <w:rPr>
          <w:i/>
          <w:iCs/>
        </w:rPr>
        <w:t>i</w:t>
      </w:r>
      <w:proofErr w:type="spellEnd"/>
      <w:r w:rsidRPr="00037341">
        <w:rPr>
          <w:i/>
          <w:iCs/>
        </w:rPr>
        <w:t>:</w:t>
      </w:r>
      <w:r w:rsidRPr="00037341">
        <w:rPr>
          <w:i/>
          <w:iCs/>
          <w:spacing w:val="2"/>
        </w:rPr>
        <w:t xml:space="preserve"> </w:t>
      </w:r>
      <w:r w:rsidRPr="00037341">
        <w:rPr>
          <w:i/>
          <w:iCs/>
          <w:spacing w:val="-2"/>
        </w:rPr>
        <w:t>g</w:t>
      </w:r>
      <w:r w:rsidRPr="00037341">
        <w:rPr>
          <w:i/>
          <w:iCs/>
        </w:rPr>
        <w:t>u</w:t>
      </w:r>
      <w:r w:rsidRPr="00037341">
        <w:rPr>
          <w:i/>
          <w:iCs/>
          <w:spacing w:val="-1"/>
        </w:rPr>
        <w:t>r</w:t>
      </w:r>
      <w:r w:rsidRPr="00037341">
        <w:rPr>
          <w:i/>
          <w:iCs/>
        </w:rPr>
        <w:t xml:space="preserve">u </w:t>
      </w:r>
      <w:proofErr w:type="spellStart"/>
      <w:r w:rsidRPr="00037341">
        <w:rPr>
          <w:i/>
          <w:iCs/>
        </w:rPr>
        <w:t>bimbin</w:t>
      </w:r>
      <w:r w:rsidRPr="00037341">
        <w:rPr>
          <w:i/>
          <w:iCs/>
          <w:spacing w:val="-2"/>
        </w:rPr>
        <w:t>g</w:t>
      </w:r>
      <w:r w:rsidRPr="00037341">
        <w:rPr>
          <w:i/>
          <w:iCs/>
          <w:spacing w:val="-1"/>
        </w:rPr>
        <w:t>a</w:t>
      </w:r>
      <w:r w:rsidRPr="00037341">
        <w:rPr>
          <w:i/>
          <w:iCs/>
        </w:rPr>
        <w:t>n</w:t>
      </w:r>
      <w:proofErr w:type="spellEnd"/>
      <w:r w:rsidRPr="00037341">
        <w:rPr>
          <w:i/>
          <w:iCs/>
        </w:rPr>
        <w:t xml:space="preserve"> </w:t>
      </w:r>
      <w:proofErr w:type="spellStart"/>
      <w:r w:rsidRPr="00037341">
        <w:rPr>
          <w:i/>
          <w:iCs/>
        </w:rPr>
        <w:t>kon</w:t>
      </w:r>
      <w:r w:rsidRPr="00037341">
        <w:rPr>
          <w:i/>
          <w:iCs/>
          <w:spacing w:val="2"/>
        </w:rPr>
        <w:t>s</w:t>
      </w:r>
      <w:r w:rsidRPr="00037341">
        <w:rPr>
          <w:i/>
          <w:iCs/>
          <w:spacing w:val="-1"/>
        </w:rPr>
        <w:t>e</w:t>
      </w:r>
      <w:r w:rsidRPr="00037341">
        <w:rPr>
          <w:i/>
          <w:iCs/>
        </w:rPr>
        <w:t>lin</w:t>
      </w:r>
      <w:r w:rsidRPr="00037341">
        <w:rPr>
          <w:i/>
          <w:iCs/>
          <w:spacing w:val="-2"/>
        </w:rPr>
        <w:t>g</w:t>
      </w:r>
      <w:proofErr w:type="spellEnd"/>
      <w:r w:rsidRPr="00037341">
        <w:rPr>
          <w:i/>
          <w:iCs/>
        </w:rPr>
        <w:t xml:space="preserve">, </w:t>
      </w:r>
      <w:proofErr w:type="spellStart"/>
      <w:r w:rsidRPr="00037341">
        <w:rPr>
          <w:i/>
          <w:iCs/>
        </w:rPr>
        <w:t>sis</w:t>
      </w:r>
      <w:r w:rsidRPr="00037341">
        <w:rPr>
          <w:i/>
          <w:iCs/>
          <w:spacing w:val="2"/>
        </w:rPr>
        <w:t>w</w:t>
      </w:r>
      <w:r w:rsidRPr="00037341">
        <w:rPr>
          <w:i/>
          <w:iCs/>
        </w:rPr>
        <w:t>a</w:t>
      </w:r>
      <w:proofErr w:type="spellEnd"/>
      <w:r w:rsidRPr="00037341">
        <w:rPr>
          <w:i/>
          <w:iCs/>
          <w:spacing w:val="-1"/>
        </w:rPr>
        <w:t xml:space="preserve"> </w:t>
      </w:r>
      <w:proofErr w:type="spellStart"/>
      <w:r w:rsidRPr="00037341">
        <w:rPr>
          <w:i/>
          <w:iCs/>
        </w:rPr>
        <w:t>b</w:t>
      </w:r>
      <w:r w:rsidRPr="00037341">
        <w:rPr>
          <w:i/>
          <w:iCs/>
          <w:spacing w:val="-1"/>
        </w:rPr>
        <w:t>e</w:t>
      </w:r>
      <w:r w:rsidRPr="00037341">
        <w:rPr>
          <w:i/>
          <w:iCs/>
          <w:spacing w:val="1"/>
        </w:rPr>
        <w:t>r</w:t>
      </w:r>
      <w:r w:rsidRPr="00037341">
        <w:rPr>
          <w:i/>
          <w:iCs/>
        </w:rPr>
        <w:t>m</w:t>
      </w:r>
      <w:r w:rsidRPr="00037341">
        <w:rPr>
          <w:i/>
          <w:iCs/>
          <w:spacing w:val="-1"/>
        </w:rPr>
        <w:t>a</w:t>
      </w:r>
      <w:r w:rsidRPr="00037341">
        <w:rPr>
          <w:i/>
          <w:iCs/>
        </w:rPr>
        <w:t>s</w:t>
      </w:r>
      <w:r w:rsidRPr="00037341">
        <w:rPr>
          <w:i/>
          <w:iCs/>
          <w:spacing w:val="-1"/>
        </w:rPr>
        <w:t>a</w:t>
      </w:r>
      <w:r w:rsidRPr="00037341">
        <w:rPr>
          <w:i/>
          <w:iCs/>
        </w:rPr>
        <w:t>l</w:t>
      </w:r>
      <w:r w:rsidRPr="00037341">
        <w:rPr>
          <w:i/>
          <w:iCs/>
          <w:spacing w:val="-1"/>
        </w:rPr>
        <w:t>a</w:t>
      </w:r>
      <w:r w:rsidR="00037341">
        <w:rPr>
          <w:i/>
          <w:iCs/>
        </w:rPr>
        <w:t>h</w:t>
      </w:r>
      <w:proofErr w:type="spellEnd"/>
    </w:p>
    <w:p w14:paraId="1D8A919E" w14:textId="77777777" w:rsidR="00375B62" w:rsidRDefault="00375B62" w:rsidP="00375B62">
      <w:pPr>
        <w:rPr>
          <w:i/>
          <w:iCs/>
        </w:rPr>
      </w:pPr>
    </w:p>
    <w:p w14:paraId="62985DEF" w14:textId="77777777" w:rsidR="00F85C86" w:rsidRDefault="00F85C86" w:rsidP="00375B62">
      <w:pPr>
        <w:rPr>
          <w:b/>
          <w:bCs/>
          <w:sz w:val="24"/>
          <w:szCs w:val="24"/>
        </w:rPr>
      </w:pPr>
    </w:p>
    <w:p w14:paraId="1A7807B7" w14:textId="77777777" w:rsidR="00F85C86" w:rsidRDefault="00F85C86" w:rsidP="00375B62">
      <w:pPr>
        <w:rPr>
          <w:b/>
          <w:bCs/>
          <w:sz w:val="24"/>
          <w:szCs w:val="24"/>
        </w:rPr>
        <w:sectPr w:rsidR="00F85C86" w:rsidSect="00375B62">
          <w:footerReference w:type="default" r:id="rId9"/>
          <w:pgSz w:w="11920" w:h="16840"/>
          <w:pgMar w:top="1560" w:right="1600" w:bottom="280" w:left="1680" w:header="720" w:footer="720" w:gutter="0"/>
          <w:cols w:space="720"/>
        </w:sectPr>
      </w:pPr>
    </w:p>
    <w:p w14:paraId="00B99754" w14:textId="46FAB17E" w:rsidR="00037341" w:rsidRPr="00037341" w:rsidRDefault="00037341" w:rsidP="00375B62">
      <w:pPr>
        <w:rPr>
          <w:b/>
          <w:bCs/>
          <w:sz w:val="24"/>
          <w:szCs w:val="24"/>
        </w:rPr>
      </w:pPr>
      <w:r w:rsidRPr="00037341">
        <w:rPr>
          <w:b/>
          <w:bCs/>
          <w:sz w:val="24"/>
          <w:szCs w:val="24"/>
        </w:rPr>
        <w:t>PENDAHULUAN</w:t>
      </w:r>
    </w:p>
    <w:p w14:paraId="7376756D" w14:textId="52CA274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Undang-Undang</w:t>
      </w:r>
      <w:proofErr w:type="spellEnd"/>
      <w:r w:rsidRPr="00037341">
        <w:rPr>
          <w:sz w:val="24"/>
          <w:szCs w:val="24"/>
        </w:rPr>
        <w:t xml:space="preserve"> SISDIKNAS </w:t>
      </w:r>
      <w:proofErr w:type="spellStart"/>
      <w:r w:rsidRPr="00037341">
        <w:rPr>
          <w:sz w:val="24"/>
          <w:szCs w:val="24"/>
        </w:rPr>
        <w:t>Nomor</w:t>
      </w:r>
      <w:proofErr w:type="spellEnd"/>
      <w:r w:rsidRPr="00037341">
        <w:rPr>
          <w:sz w:val="24"/>
          <w:szCs w:val="24"/>
        </w:rPr>
        <w:t xml:space="preserve"> 20 </w:t>
      </w:r>
      <w:proofErr w:type="spellStart"/>
      <w:r w:rsidRPr="00037341">
        <w:rPr>
          <w:sz w:val="24"/>
          <w:szCs w:val="24"/>
        </w:rPr>
        <w:t>Tahun</w:t>
      </w:r>
      <w:proofErr w:type="spellEnd"/>
      <w:r w:rsidRPr="00037341">
        <w:rPr>
          <w:sz w:val="24"/>
          <w:szCs w:val="24"/>
        </w:rPr>
        <w:t xml:space="preserve"> 2003 </w:t>
      </w:r>
      <w:proofErr w:type="spellStart"/>
      <w:r w:rsidRPr="00037341">
        <w:rPr>
          <w:sz w:val="24"/>
          <w:szCs w:val="24"/>
        </w:rPr>
        <w:t>tentang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Sistem</w:t>
      </w:r>
      <w:proofErr w:type="spellEnd"/>
      <w:r w:rsidRPr="00037341">
        <w:rPr>
          <w:sz w:val="24"/>
          <w:szCs w:val="24"/>
        </w:rPr>
        <w:t xml:space="preserve"> Pendidikan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usaha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sadar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terencana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mewujudkan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suasana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dan proses </w:t>
      </w:r>
      <w:proofErr w:type="spellStart"/>
      <w:r w:rsidRPr="00037341">
        <w:rPr>
          <w:sz w:val="24"/>
          <w:szCs w:val="24"/>
        </w:rPr>
        <w:t>pembelajaran</w:t>
      </w:r>
      <w:proofErr w:type="spellEnd"/>
      <w:r w:rsidRPr="00037341">
        <w:rPr>
          <w:sz w:val="24"/>
          <w:szCs w:val="24"/>
        </w:rPr>
        <w:t xml:space="preserve"> agar </w:t>
      </w:r>
      <w:proofErr w:type="spellStart"/>
      <w:r w:rsidRPr="00037341">
        <w:rPr>
          <w:sz w:val="24"/>
          <w:szCs w:val="24"/>
        </w:rPr>
        <w:t>peserta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didik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aktif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mengembangkan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potensi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memiliki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kekuatan</w:t>
      </w:r>
      <w:proofErr w:type="spellEnd"/>
      <w:r w:rsidRPr="00037341">
        <w:rPr>
          <w:sz w:val="24"/>
          <w:szCs w:val="24"/>
        </w:rPr>
        <w:t xml:space="preserve"> spiritual </w:t>
      </w:r>
      <w:proofErr w:type="spellStart"/>
      <w:r w:rsidRPr="00037341">
        <w:rPr>
          <w:sz w:val="24"/>
          <w:szCs w:val="24"/>
        </w:rPr>
        <w:t>keagamaan</w:t>
      </w:r>
      <w:proofErr w:type="spellEnd"/>
      <w:r w:rsidRPr="000373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pengendalian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kepribadian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kecerdasan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akhlak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mulia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serta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keterampilan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diperlukan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dirinya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masyarakat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maupun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="00375B62">
        <w:rPr>
          <w:sz w:val="24"/>
          <w:szCs w:val="24"/>
        </w:rPr>
        <w:t>b</w:t>
      </w:r>
      <w:r w:rsidRPr="00037341">
        <w:rPr>
          <w:sz w:val="24"/>
          <w:szCs w:val="24"/>
        </w:rPr>
        <w:t>angsa</w:t>
      </w:r>
      <w:proofErr w:type="spellEnd"/>
      <w:r w:rsidRPr="00037341">
        <w:rPr>
          <w:sz w:val="24"/>
          <w:szCs w:val="24"/>
        </w:rPr>
        <w:t xml:space="preserve"> dan </w:t>
      </w:r>
      <w:r w:rsidR="00375B62">
        <w:rPr>
          <w:sz w:val="24"/>
          <w:szCs w:val="24"/>
        </w:rPr>
        <w:t>n</w:t>
      </w:r>
      <w:r w:rsidRPr="00037341">
        <w:rPr>
          <w:sz w:val="24"/>
          <w:szCs w:val="24"/>
        </w:rPr>
        <w:t>egara.</w:t>
      </w:r>
    </w:p>
    <w:p w14:paraId="2283D168" w14:textId="61526E6C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Manusia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makhluk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senantiasa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memerlukan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orang lain.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r w:rsidRPr="00375B62">
        <w:rPr>
          <w:i/>
          <w:iCs/>
          <w:sz w:val="24"/>
          <w:szCs w:val="24"/>
        </w:rPr>
        <w:t>guidance</w:t>
      </w:r>
      <w:r w:rsidRPr="00037341">
        <w:rPr>
          <w:sz w:val="24"/>
          <w:szCs w:val="24"/>
        </w:rPr>
        <w:t xml:space="preserve">. Kata </w:t>
      </w:r>
      <w:r w:rsidRPr="00375B62">
        <w:rPr>
          <w:i/>
          <w:iCs/>
          <w:sz w:val="24"/>
          <w:szCs w:val="24"/>
        </w:rPr>
        <w:t>guidance</w:t>
      </w:r>
      <w:r w:rsidRPr="00037341">
        <w:rPr>
          <w:sz w:val="24"/>
          <w:szCs w:val="24"/>
        </w:rPr>
        <w:t xml:space="preserve">    </w:t>
      </w:r>
      <w:proofErr w:type="spellStart"/>
      <w:r w:rsidRPr="00037341">
        <w:rPr>
          <w:sz w:val="24"/>
          <w:szCs w:val="24"/>
        </w:rPr>
        <w:t>itu</w:t>
      </w:r>
      <w:proofErr w:type="spellEnd"/>
      <w:r w:rsidRPr="00037341">
        <w:rPr>
          <w:sz w:val="24"/>
          <w:szCs w:val="24"/>
        </w:rPr>
        <w:t xml:space="preserve">    </w:t>
      </w:r>
      <w:proofErr w:type="spellStart"/>
      <w:r w:rsidRPr="00037341">
        <w:rPr>
          <w:sz w:val="24"/>
          <w:szCs w:val="24"/>
        </w:rPr>
        <w:t>sendiri</w:t>
      </w:r>
      <w:proofErr w:type="spellEnd"/>
      <w:r w:rsidRPr="00037341">
        <w:rPr>
          <w:sz w:val="24"/>
          <w:szCs w:val="24"/>
        </w:rPr>
        <w:t xml:space="preserve">    </w:t>
      </w:r>
      <w:proofErr w:type="spellStart"/>
      <w:r w:rsidRPr="00037341">
        <w:rPr>
          <w:sz w:val="24"/>
          <w:szCs w:val="24"/>
        </w:rPr>
        <w:t>selain</w:t>
      </w:r>
      <w:proofErr w:type="spellEnd"/>
      <w:r w:rsidRPr="00037341">
        <w:rPr>
          <w:sz w:val="24"/>
          <w:szCs w:val="24"/>
        </w:rPr>
        <w:t xml:space="preserve">    </w:t>
      </w:r>
      <w:proofErr w:type="spellStart"/>
      <w:r w:rsidRPr="00037341">
        <w:rPr>
          <w:sz w:val="24"/>
          <w:szCs w:val="24"/>
        </w:rPr>
        <w:t>diartikan</w:t>
      </w:r>
      <w:proofErr w:type="spellEnd"/>
      <w:r w:rsidRPr="00037341">
        <w:rPr>
          <w:sz w:val="24"/>
          <w:szCs w:val="24"/>
        </w:rPr>
        <w:t xml:space="preserve">  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     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  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   pada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 dan   </w:t>
      </w:r>
      <w:proofErr w:type="spellStart"/>
      <w:r w:rsidRPr="00037341">
        <w:rPr>
          <w:sz w:val="24"/>
          <w:szCs w:val="24"/>
        </w:rPr>
        <w:t>konseling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>salah</w:t>
      </w:r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komponen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mengingat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bahwa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</w:t>
      </w:r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salah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unsur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terpadu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keseluruhan</w:t>
      </w:r>
      <w:proofErr w:type="spellEnd"/>
      <w:r w:rsidRPr="00037341">
        <w:rPr>
          <w:sz w:val="24"/>
          <w:szCs w:val="24"/>
        </w:rPr>
        <w:t xml:space="preserve"> program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juga </w:t>
      </w:r>
      <w:proofErr w:type="spellStart"/>
      <w:r w:rsidRPr="00037341">
        <w:rPr>
          <w:sz w:val="24"/>
          <w:szCs w:val="24"/>
        </w:rPr>
        <w:t>diartikan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arahan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pedoman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petunjuk</w:t>
      </w:r>
      <w:proofErr w:type="spellEnd"/>
      <w:r w:rsidRPr="00037341">
        <w:rPr>
          <w:sz w:val="24"/>
          <w:szCs w:val="24"/>
        </w:rPr>
        <w:t>.</w:t>
      </w:r>
    </w:p>
    <w:p w14:paraId="36055188" w14:textId="010D0685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kedua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setelah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keluarga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bagi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.  </w:t>
      </w:r>
      <w:proofErr w:type="spellStart"/>
      <w:r w:rsidRPr="00037341"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menempuh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formal di</w:t>
      </w:r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interaksi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Interaksi</w:t>
      </w:r>
      <w:proofErr w:type="spellEnd"/>
      <w:r w:rsidRPr="00037341">
        <w:rPr>
          <w:sz w:val="24"/>
          <w:szCs w:val="24"/>
        </w:rPr>
        <w:t xml:space="preserve"> yang  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sering</w:t>
      </w:r>
      <w:proofErr w:type="spellEnd"/>
      <w:r w:rsidRPr="00037341">
        <w:rPr>
          <w:sz w:val="24"/>
          <w:szCs w:val="24"/>
        </w:rPr>
        <w:t xml:space="preserve"> kali   </w:t>
      </w:r>
      <w:proofErr w:type="spellStart"/>
      <w:r w:rsidRPr="00037341">
        <w:rPr>
          <w:sz w:val="24"/>
          <w:szCs w:val="24"/>
        </w:rPr>
        <w:t>menimbulkan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akibat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sampingan</w:t>
      </w:r>
      <w:proofErr w:type="spellEnd"/>
      <w:r w:rsidRPr="00037341">
        <w:rPr>
          <w:sz w:val="24"/>
          <w:szCs w:val="24"/>
        </w:rPr>
        <w:t xml:space="preserve">   yang   negative   dan   </w:t>
      </w:r>
      <w:proofErr w:type="spellStart"/>
      <w:r w:rsidRPr="00037341">
        <w:rPr>
          <w:sz w:val="24"/>
          <w:szCs w:val="24"/>
        </w:rPr>
        <w:t>positif</w:t>
      </w:r>
      <w:proofErr w:type="spellEnd"/>
      <w:r w:rsidRPr="00037341">
        <w:rPr>
          <w:sz w:val="24"/>
          <w:szCs w:val="24"/>
        </w:rPr>
        <w:t xml:space="preserve">       </w:t>
      </w:r>
      <w:proofErr w:type="spellStart"/>
      <w:r w:rsidRPr="00037341">
        <w:rPr>
          <w:sz w:val="24"/>
          <w:szCs w:val="24"/>
        </w:rPr>
        <w:t>bagi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>.</w:t>
      </w:r>
    </w:p>
    <w:p w14:paraId="484ACA20" w14:textId="178AA336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sebuah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lembaga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terlepas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peran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salah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komponen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. Karena </w:t>
      </w:r>
      <w:proofErr w:type="spellStart"/>
      <w:r w:rsidRPr="00037341">
        <w:rPr>
          <w:sz w:val="24"/>
          <w:szCs w:val="24"/>
        </w:rPr>
        <w:t>peran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diperlukan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membantu</w:t>
      </w:r>
      <w:proofErr w:type="spellEnd"/>
      <w:r w:rsidRPr="00037341">
        <w:rPr>
          <w:sz w:val="24"/>
          <w:szCs w:val="24"/>
        </w:rPr>
        <w:t xml:space="preserve"> para 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memecahkan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masalah-masalah</w:t>
      </w:r>
      <w:proofErr w:type="spellEnd"/>
      <w:r w:rsidRPr="00037341">
        <w:rPr>
          <w:sz w:val="24"/>
          <w:szCs w:val="24"/>
        </w:rPr>
        <w:t xml:space="preserve">   yang   </w:t>
      </w:r>
      <w:proofErr w:type="spellStart"/>
      <w:r w:rsidRPr="00037341">
        <w:rPr>
          <w:sz w:val="24"/>
          <w:szCs w:val="24"/>
        </w:rPr>
        <w:t>dihadapi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mengarahkan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pada  </w:t>
      </w:r>
      <w:proofErr w:type="spellStart"/>
      <w:r w:rsidRPr="00037341">
        <w:rPr>
          <w:sz w:val="24"/>
          <w:szCs w:val="24"/>
        </w:rPr>
        <w:t>perilaku</w:t>
      </w:r>
      <w:proofErr w:type="spellEnd"/>
      <w:r w:rsidRPr="00037341">
        <w:rPr>
          <w:sz w:val="24"/>
          <w:szCs w:val="24"/>
        </w:rPr>
        <w:t xml:space="preserve">  yang  </w:t>
      </w:r>
      <w:proofErr w:type="spellStart"/>
      <w:r w:rsidRPr="00037341">
        <w:rPr>
          <w:sz w:val="24"/>
          <w:szCs w:val="24"/>
        </w:rPr>
        <w:t>lebih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positif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harmonis</w:t>
      </w:r>
      <w:proofErr w:type="spellEnd"/>
      <w:r w:rsidRPr="00037341">
        <w:rPr>
          <w:sz w:val="24"/>
          <w:szCs w:val="24"/>
        </w:rPr>
        <w:t xml:space="preserve">,  dan  </w:t>
      </w:r>
      <w:proofErr w:type="spellStart"/>
      <w:r w:rsidRPr="00037341">
        <w:rPr>
          <w:sz w:val="24"/>
          <w:szCs w:val="24"/>
        </w:rPr>
        <w:t>memberi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motivasi</w:t>
      </w:r>
      <w:proofErr w:type="spellEnd"/>
      <w:r w:rsidRPr="00037341">
        <w:rPr>
          <w:sz w:val="24"/>
          <w:szCs w:val="24"/>
        </w:rPr>
        <w:t>.</w:t>
      </w:r>
    </w:p>
    <w:p w14:paraId="78390CC8" w14:textId="5AD8E480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pemberian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individu-individu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upaya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lastRenderedPageBreak/>
        <w:t>membantu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mencapai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tugas-tugas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perkembangannya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sehingga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tercapai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yang   optimal (</w:t>
      </w:r>
      <w:proofErr w:type="spellStart"/>
      <w:r>
        <w:rPr>
          <w:sz w:val="24"/>
          <w:szCs w:val="24"/>
        </w:rPr>
        <w:t>P</w:t>
      </w:r>
      <w:r w:rsidRPr="00037341">
        <w:rPr>
          <w:sz w:val="24"/>
          <w:szCs w:val="24"/>
        </w:rPr>
        <w:t>rayitno</w:t>
      </w:r>
      <w:proofErr w:type="spellEnd"/>
      <w:r w:rsidRPr="00037341">
        <w:rPr>
          <w:sz w:val="24"/>
          <w:szCs w:val="24"/>
        </w:rPr>
        <w:t xml:space="preserve">   dan   </w:t>
      </w:r>
      <w:proofErr w:type="spellStart"/>
      <w:r w:rsidRPr="00037341">
        <w:rPr>
          <w:sz w:val="24"/>
          <w:szCs w:val="24"/>
        </w:rPr>
        <w:t>Amti</w:t>
      </w:r>
      <w:proofErr w:type="spellEnd"/>
      <w:r w:rsidRPr="00037341">
        <w:rPr>
          <w:sz w:val="24"/>
          <w:szCs w:val="24"/>
        </w:rPr>
        <w:t xml:space="preserve">, 2004). 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pelaksanaannya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salah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unsur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penunjang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keberhasilan</w:t>
      </w:r>
      <w:proofErr w:type="spellEnd"/>
      <w:r w:rsidRPr="00037341">
        <w:rPr>
          <w:sz w:val="24"/>
          <w:szCs w:val="24"/>
        </w:rPr>
        <w:t xml:space="preserve"> program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rangka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mewujudkan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suksesnya</w:t>
      </w:r>
      <w:proofErr w:type="spellEnd"/>
      <w:r w:rsidRPr="00037341">
        <w:rPr>
          <w:sz w:val="24"/>
          <w:szCs w:val="24"/>
        </w:rPr>
        <w:t xml:space="preserve"> program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pelayanan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berperan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aspek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pengembangan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didik</w:t>
      </w:r>
      <w:proofErr w:type="spellEnd"/>
      <w:r w:rsidRPr="00037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mencapai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pengembangan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yang optimal </w:t>
      </w:r>
      <w:proofErr w:type="spellStart"/>
      <w:r w:rsidRPr="00037341">
        <w:rPr>
          <w:sz w:val="24"/>
          <w:szCs w:val="24"/>
        </w:rPr>
        <w:t>sejalan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maka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melalui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pelayanan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bermutu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Pelayanan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bermutu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pelayanan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mengarahkan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mengembangkan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potensi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tugas-tugas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menyangkut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kawasan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kematangan</w:t>
      </w:r>
      <w:proofErr w:type="spellEnd"/>
      <w:r w:rsidRPr="00037341">
        <w:rPr>
          <w:sz w:val="24"/>
          <w:szCs w:val="24"/>
        </w:rPr>
        <w:t xml:space="preserve"> personal dan </w:t>
      </w:r>
      <w:proofErr w:type="spellStart"/>
      <w:r w:rsidRPr="00037341">
        <w:rPr>
          <w:sz w:val="24"/>
          <w:szCs w:val="24"/>
        </w:rPr>
        <w:t>emosional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karir</w:t>
      </w:r>
      <w:proofErr w:type="spellEnd"/>
      <w:r w:rsidRPr="00037341">
        <w:rPr>
          <w:sz w:val="24"/>
          <w:szCs w:val="24"/>
        </w:rPr>
        <w:t>.</w:t>
      </w:r>
    </w:p>
    <w:p w14:paraId="540E6E59" w14:textId="1FC4CC11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Tingkat </w:t>
      </w:r>
      <w:proofErr w:type="spellStart"/>
      <w:r w:rsidRPr="00037341">
        <w:rPr>
          <w:sz w:val="24"/>
          <w:szCs w:val="24"/>
        </w:rPr>
        <w:t>perk</w:t>
      </w:r>
      <w:r w:rsidR="00375B62">
        <w:rPr>
          <w:sz w:val="24"/>
          <w:szCs w:val="24"/>
        </w:rPr>
        <w:t>e</w:t>
      </w:r>
      <w:r w:rsidRPr="00037341">
        <w:rPr>
          <w:sz w:val="24"/>
          <w:szCs w:val="24"/>
        </w:rPr>
        <w:t>l</w:t>
      </w:r>
      <w:r w:rsidR="00375B62">
        <w:rPr>
          <w:sz w:val="24"/>
          <w:szCs w:val="24"/>
        </w:rPr>
        <w:t>a</w:t>
      </w:r>
      <w:r w:rsidRPr="00037341">
        <w:rPr>
          <w:sz w:val="24"/>
          <w:szCs w:val="24"/>
        </w:rPr>
        <w:t>hian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semakin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menunjukan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gejala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berkembangnya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dimensi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kesosialan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 Kota Kendari (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2)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salah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lembaga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di Kota Kendari, yang </w:t>
      </w:r>
      <w:proofErr w:type="spellStart"/>
      <w:r w:rsidRPr="00037341">
        <w:rPr>
          <w:sz w:val="24"/>
          <w:szCs w:val="24"/>
        </w:rPr>
        <w:t>terletak</w:t>
      </w:r>
      <w:proofErr w:type="spellEnd"/>
      <w:r w:rsidRPr="00037341">
        <w:rPr>
          <w:sz w:val="24"/>
          <w:szCs w:val="24"/>
        </w:rPr>
        <w:t xml:space="preserve"> di Kota Lama </w:t>
      </w:r>
      <w:proofErr w:type="spellStart"/>
      <w:r w:rsidRPr="00037341">
        <w:rPr>
          <w:sz w:val="24"/>
          <w:szCs w:val="24"/>
        </w:rPr>
        <w:t>Kecamatan</w:t>
      </w:r>
      <w:proofErr w:type="spellEnd"/>
      <w:r w:rsidRPr="00037341">
        <w:rPr>
          <w:sz w:val="24"/>
          <w:szCs w:val="24"/>
        </w:rPr>
        <w:t xml:space="preserve"> Kendari Barat,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lembaga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nuansa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keagamaanya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materi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keagamaanya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lebih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diprioritaskan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Namun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jauh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berbeda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lain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jumlah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mengalami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yang di </w:t>
      </w:r>
      <w:proofErr w:type="spellStart"/>
      <w:r w:rsidRPr="00037341">
        <w:rPr>
          <w:sz w:val="24"/>
          <w:szCs w:val="24"/>
        </w:rPr>
        <w:t>tangani</w:t>
      </w:r>
      <w:proofErr w:type="spellEnd"/>
      <w:r w:rsidRPr="00037341">
        <w:rPr>
          <w:sz w:val="24"/>
          <w:szCs w:val="24"/>
        </w:rPr>
        <w:t xml:space="preserve"> oleh guru </w:t>
      </w:r>
      <w:proofErr w:type="spellStart"/>
      <w:r w:rsidR="00375B62">
        <w:rPr>
          <w:sz w:val="24"/>
          <w:szCs w:val="24"/>
        </w:rPr>
        <w:t>B</w:t>
      </w:r>
      <w:r w:rsidRPr="00037341">
        <w:rPr>
          <w:sz w:val="24"/>
          <w:szCs w:val="24"/>
        </w:rPr>
        <w:t>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="00375B62" w:rsidRPr="00037341">
        <w:rPr>
          <w:sz w:val="24"/>
          <w:szCs w:val="24"/>
        </w:rPr>
        <w:t>K</w:t>
      </w:r>
      <w:r w:rsidR="00375B62">
        <w:rPr>
          <w:sz w:val="24"/>
          <w:szCs w:val="24"/>
        </w:rPr>
        <w:t>on</w:t>
      </w:r>
      <w:r w:rsidR="00375B62" w:rsidRPr="00037341">
        <w:rPr>
          <w:sz w:val="24"/>
          <w:szCs w:val="24"/>
        </w:rPr>
        <w:t>seling</w:t>
      </w:r>
      <w:proofErr w:type="spellEnd"/>
      <w:r w:rsidR="00375B62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(BK)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Kendari pada </w:t>
      </w:r>
      <w:proofErr w:type="spellStart"/>
      <w:r w:rsidRPr="00037341">
        <w:rPr>
          <w:sz w:val="24"/>
          <w:szCs w:val="24"/>
        </w:rPr>
        <w:t>tahun</w:t>
      </w:r>
      <w:proofErr w:type="spellEnd"/>
      <w:r w:rsidRPr="00037341">
        <w:rPr>
          <w:sz w:val="24"/>
          <w:szCs w:val="24"/>
        </w:rPr>
        <w:t xml:space="preserve"> 2015/2016 </w:t>
      </w:r>
      <w:proofErr w:type="spellStart"/>
      <w:r w:rsidRPr="00037341">
        <w:rPr>
          <w:sz w:val="24"/>
          <w:szCs w:val="24"/>
        </w:rPr>
        <w:t>sebanyak</w:t>
      </w:r>
      <w:proofErr w:type="spellEnd"/>
      <w:r w:rsidRPr="00037341">
        <w:rPr>
          <w:sz w:val="24"/>
          <w:szCs w:val="24"/>
        </w:rPr>
        <w:t xml:space="preserve"> 101 orang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="00375B62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567 orang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menuntut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ilmu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</w:t>
      </w:r>
      <w:r w:rsidR="00375B62" w:rsidRPr="00037341">
        <w:rPr>
          <w:sz w:val="24"/>
          <w:szCs w:val="24"/>
        </w:rPr>
        <w:t>Kota Kendari</w:t>
      </w:r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jenis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sering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perkelahian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pengoroyokan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rawan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absen,sering</w:t>
      </w:r>
      <w:proofErr w:type="spellEnd"/>
      <w:r w:rsidRPr="00037341">
        <w:rPr>
          <w:sz w:val="24"/>
          <w:szCs w:val="24"/>
        </w:rPr>
        <w:t xml:space="preserve"> bolos, 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memakai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atribut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 yang  </w:t>
      </w:r>
      <w:proofErr w:type="spellStart"/>
      <w:r w:rsidRPr="00037341">
        <w:rPr>
          <w:sz w:val="24"/>
          <w:szCs w:val="24"/>
        </w:rPr>
        <w:t>lengkap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merokok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ruangan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kelas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bentrokan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guru,  </w:t>
      </w:r>
      <w:proofErr w:type="spellStart"/>
      <w:r w:rsidRPr="00037341">
        <w:rPr>
          <w:sz w:val="24"/>
          <w:szCs w:val="24"/>
        </w:rPr>
        <w:t>melanggar</w:t>
      </w:r>
      <w:proofErr w:type="spellEnd"/>
      <w:r w:rsidRPr="00037341">
        <w:rPr>
          <w:sz w:val="24"/>
          <w:szCs w:val="24"/>
        </w:rPr>
        <w:t xml:space="preserve">  tata  </w:t>
      </w:r>
      <w:proofErr w:type="spellStart"/>
      <w:r w:rsidRPr="00037341">
        <w:rPr>
          <w:sz w:val="24"/>
          <w:szCs w:val="24"/>
        </w:rPr>
        <w:t>tertib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rendah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penghambat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proses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>.(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 Kota Kendari).</w:t>
      </w:r>
    </w:p>
    <w:p w14:paraId="48AC3515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Menyadari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hal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 guru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di  </w:t>
      </w:r>
      <w:proofErr w:type="spellStart"/>
      <w:r w:rsidRPr="00037341">
        <w:rPr>
          <w:sz w:val="24"/>
          <w:szCs w:val="24"/>
        </w:rPr>
        <w:t>tuntut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perilaku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menyimpang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. Karena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dipandang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salah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aspek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mempunyai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penting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membentuk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generasi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muda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menghasilkan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manusia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berkualitas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bertanggung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jawab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serta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menghadapi</w:t>
      </w:r>
      <w:proofErr w:type="spellEnd"/>
      <w:r w:rsidRPr="00037341">
        <w:rPr>
          <w:sz w:val="24"/>
          <w:szCs w:val="24"/>
        </w:rPr>
        <w:t xml:space="preserve"> masa </w:t>
      </w:r>
      <w:proofErr w:type="spellStart"/>
      <w:r w:rsidRPr="00037341">
        <w:rPr>
          <w:sz w:val="24"/>
          <w:szCs w:val="24"/>
        </w:rPr>
        <w:t>depan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cerah</w:t>
      </w:r>
      <w:proofErr w:type="spellEnd"/>
      <w:r w:rsidRPr="00037341">
        <w:rPr>
          <w:sz w:val="24"/>
          <w:szCs w:val="24"/>
        </w:rPr>
        <w:t>.</w:t>
      </w:r>
    </w:p>
    <w:p w14:paraId="0CBD51AB" w14:textId="63FCDDFE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  di</w:t>
      </w:r>
      <w:r w:rsidR="00375B62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atas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peneliti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tertarik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mengadakan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tentang</w:t>
      </w:r>
      <w:proofErr w:type="spellEnd"/>
      <w:r w:rsidRPr="00037341">
        <w:rPr>
          <w:sz w:val="24"/>
          <w:szCs w:val="24"/>
        </w:rPr>
        <w:t xml:space="preserve">  Model 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 Guru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 (BK)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Menangani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Smp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</w:t>
      </w:r>
      <w:r w:rsidR="00375B62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Kota Kendari. Karena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pembimbing</w:t>
      </w:r>
      <w:proofErr w:type="spellEnd"/>
      <w:r w:rsidRPr="00037341">
        <w:rPr>
          <w:sz w:val="24"/>
          <w:szCs w:val="24"/>
        </w:rPr>
        <w:t xml:space="preserve"> yang   </w:t>
      </w:r>
      <w:proofErr w:type="spellStart"/>
      <w:r w:rsidRPr="00037341">
        <w:rPr>
          <w:sz w:val="24"/>
          <w:szCs w:val="24"/>
        </w:rPr>
        <w:t>bertugas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mengarahkan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membimbing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serta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membantu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segala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berpengaruh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pertumbuhan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. </w:t>
      </w:r>
    </w:p>
    <w:p w14:paraId="55F2B2CF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35A3E148" w14:textId="77777777" w:rsidR="00037341" w:rsidRPr="00375B62" w:rsidRDefault="00037341" w:rsidP="00037341">
      <w:pPr>
        <w:spacing w:before="29"/>
        <w:jc w:val="both"/>
        <w:rPr>
          <w:b/>
          <w:bCs/>
          <w:sz w:val="24"/>
          <w:szCs w:val="24"/>
        </w:rPr>
      </w:pPr>
      <w:r w:rsidRPr="00375B62">
        <w:rPr>
          <w:b/>
          <w:bCs/>
          <w:sz w:val="24"/>
          <w:szCs w:val="24"/>
        </w:rPr>
        <w:t>METODE PENELITIAN</w:t>
      </w:r>
    </w:p>
    <w:p w14:paraId="6C0687DD" w14:textId="0A5BCA0A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="00824011">
        <w:rPr>
          <w:sz w:val="24"/>
          <w:szCs w:val="24"/>
        </w:rPr>
        <w:t>ini</w:t>
      </w:r>
      <w:proofErr w:type="spellEnd"/>
      <w:r w:rsidR="0082401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metode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deskriptif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kualitatif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mengkaji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menelaah</w:t>
      </w:r>
      <w:proofErr w:type="spellEnd"/>
      <w:r w:rsidRPr="00037341">
        <w:rPr>
          <w:sz w:val="24"/>
          <w:szCs w:val="24"/>
        </w:rPr>
        <w:t xml:space="preserve"> dan juga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menguraikan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didapatkan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dilapangan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yakni</w:t>
      </w:r>
      <w:proofErr w:type="spellEnd"/>
      <w:r w:rsidRPr="00037341">
        <w:rPr>
          <w:sz w:val="24"/>
          <w:szCs w:val="24"/>
        </w:rPr>
        <w:t xml:space="preserve"> 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menangani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.   </w:t>
      </w:r>
      <w:proofErr w:type="spellStart"/>
      <w:r w:rsidRPr="00037341">
        <w:rPr>
          <w:sz w:val="24"/>
          <w:szCs w:val="24"/>
        </w:rPr>
        <w:t>Penentuan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informan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peneliti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teknik</w:t>
      </w:r>
      <w:proofErr w:type="spellEnd"/>
      <w:r w:rsidRPr="00037341">
        <w:rPr>
          <w:sz w:val="24"/>
          <w:szCs w:val="24"/>
        </w:rPr>
        <w:t xml:space="preserve"> purposive sampling, </w:t>
      </w:r>
      <w:proofErr w:type="spellStart"/>
      <w:r w:rsidRPr="00037341">
        <w:rPr>
          <w:sz w:val="24"/>
          <w:szCs w:val="24"/>
        </w:rPr>
        <w:t>Menurut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Sugiyono</w:t>
      </w:r>
      <w:proofErr w:type="spellEnd"/>
      <w:r w:rsidRPr="00037341">
        <w:rPr>
          <w:sz w:val="24"/>
          <w:szCs w:val="24"/>
        </w:rPr>
        <w:t xml:space="preserve"> </w:t>
      </w:r>
      <w:r w:rsidR="00375B62">
        <w:rPr>
          <w:sz w:val="24"/>
          <w:szCs w:val="24"/>
        </w:rPr>
        <w:t>(</w:t>
      </w:r>
      <w:r w:rsidRPr="00037341">
        <w:rPr>
          <w:sz w:val="24"/>
          <w:szCs w:val="24"/>
        </w:rPr>
        <w:t>2007</w:t>
      </w:r>
      <w:r w:rsidR="00375B62">
        <w:rPr>
          <w:sz w:val="24"/>
          <w:szCs w:val="24"/>
        </w:rPr>
        <w:t>)</w:t>
      </w:r>
      <w:r w:rsidRPr="00037341">
        <w:rPr>
          <w:sz w:val="24"/>
          <w:szCs w:val="24"/>
        </w:rPr>
        <w:t xml:space="preserve"> </w:t>
      </w:r>
      <w:r w:rsidRPr="00375B62">
        <w:rPr>
          <w:i/>
          <w:iCs/>
          <w:sz w:val="24"/>
          <w:szCs w:val="24"/>
        </w:rPr>
        <w:t>purposive sampling</w:t>
      </w:r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pengambilan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sampel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sumber</w:t>
      </w:r>
      <w:proofErr w:type="spellEnd"/>
      <w:r w:rsidRPr="00037341">
        <w:rPr>
          <w:sz w:val="24"/>
          <w:szCs w:val="24"/>
        </w:rPr>
        <w:t xml:space="preserve"> data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pertimbangan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tertentu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misalnya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dianggap</w:t>
      </w:r>
      <w:proofErr w:type="spellEnd"/>
      <w:r w:rsidRPr="00037341">
        <w:rPr>
          <w:sz w:val="24"/>
          <w:szCs w:val="24"/>
        </w:rPr>
        <w:t xml:space="preserve"> paling </w:t>
      </w:r>
      <w:proofErr w:type="spellStart"/>
      <w:r w:rsidRPr="00037341">
        <w:rPr>
          <w:sz w:val="24"/>
          <w:szCs w:val="24"/>
        </w:rPr>
        <w:t>tahu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tentang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informasi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sebuah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diperlukan</w:t>
      </w:r>
      <w:proofErr w:type="spellEnd"/>
      <w:r w:rsidRPr="00037341">
        <w:rPr>
          <w:sz w:val="24"/>
          <w:szCs w:val="24"/>
        </w:rPr>
        <w:t xml:space="preserve"> orang-orang yang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kita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pilih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pemberi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informasi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mengenai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kita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perlukan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="00824011">
        <w:rPr>
          <w:sz w:val="24"/>
          <w:szCs w:val="24"/>
        </w:rPr>
        <w:t>I</w:t>
      </w:r>
      <w:r w:rsidRPr="00037341">
        <w:rPr>
          <w:sz w:val="24"/>
          <w:szCs w:val="24"/>
        </w:rPr>
        <w:t>nforman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sebanyak</w:t>
      </w:r>
      <w:proofErr w:type="spellEnd"/>
      <w:r w:rsidRPr="00037341">
        <w:rPr>
          <w:sz w:val="24"/>
          <w:szCs w:val="24"/>
        </w:rPr>
        <w:t xml:space="preserve"> 13 orang, yang </w:t>
      </w:r>
      <w:proofErr w:type="spellStart"/>
      <w:r w:rsidRPr="00037341">
        <w:rPr>
          <w:sz w:val="24"/>
          <w:szCs w:val="24"/>
        </w:rPr>
        <w:t>terdiri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1 orang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, 5 orang guru, dan 7 orang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,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</w:t>
      </w:r>
    </w:p>
    <w:p w14:paraId="27838A67" w14:textId="6A49AA1D" w:rsid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2 Kota Kendari. </w:t>
      </w:r>
      <w:proofErr w:type="spellStart"/>
      <w:r w:rsidRPr="00037341">
        <w:rPr>
          <w:sz w:val="24"/>
          <w:szCs w:val="24"/>
        </w:rPr>
        <w:t>Jenis</w:t>
      </w:r>
      <w:proofErr w:type="spellEnd"/>
      <w:r w:rsidRPr="00037341">
        <w:rPr>
          <w:sz w:val="24"/>
          <w:szCs w:val="24"/>
        </w:rPr>
        <w:t xml:space="preserve"> data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data </w:t>
      </w:r>
      <w:proofErr w:type="spellStart"/>
      <w:r w:rsidRPr="00037341">
        <w:rPr>
          <w:sz w:val="24"/>
          <w:szCs w:val="24"/>
        </w:rPr>
        <w:t>kualitatif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lastRenderedPageBreak/>
        <w:t>kuantitatif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Sumber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pengumpulan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digunakan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melalui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sumber</w:t>
      </w:r>
      <w:proofErr w:type="spellEnd"/>
      <w:r w:rsidRPr="00037341">
        <w:rPr>
          <w:sz w:val="24"/>
          <w:szCs w:val="24"/>
        </w:rPr>
        <w:t xml:space="preserve"> data primer dan </w:t>
      </w:r>
      <w:proofErr w:type="spellStart"/>
      <w:r w:rsidRPr="00037341">
        <w:rPr>
          <w:sz w:val="24"/>
          <w:szCs w:val="24"/>
        </w:rPr>
        <w:t>sumber</w:t>
      </w:r>
      <w:proofErr w:type="spellEnd"/>
      <w:r w:rsidRPr="00037341">
        <w:rPr>
          <w:sz w:val="24"/>
          <w:szCs w:val="24"/>
        </w:rPr>
        <w:t xml:space="preserve"> data </w:t>
      </w:r>
      <w:proofErr w:type="spellStart"/>
      <w:r w:rsidRPr="00037341">
        <w:rPr>
          <w:sz w:val="24"/>
          <w:szCs w:val="24"/>
        </w:rPr>
        <w:t>sekunder</w:t>
      </w:r>
      <w:proofErr w:type="spellEnd"/>
      <w:r w:rsidRPr="00037341">
        <w:rPr>
          <w:sz w:val="24"/>
          <w:szCs w:val="24"/>
        </w:rPr>
        <w:t xml:space="preserve">. Teknik </w:t>
      </w:r>
      <w:proofErr w:type="spellStart"/>
      <w:r w:rsidRPr="00037341">
        <w:rPr>
          <w:sz w:val="24"/>
          <w:szCs w:val="24"/>
        </w:rPr>
        <w:t>pengumpulan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digunakan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diperoleh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melalui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observasi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rangka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mengamati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bentuk-bentuk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dan 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menangani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 di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Kendari. </w:t>
      </w:r>
      <w:proofErr w:type="spellStart"/>
      <w:r w:rsidRPr="00037341">
        <w:rPr>
          <w:sz w:val="24"/>
          <w:szCs w:val="24"/>
        </w:rPr>
        <w:t>Melalui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wawancara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memperoleh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keterangan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tujuan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cara</w:t>
      </w:r>
      <w:proofErr w:type="spellEnd"/>
      <w:r w:rsidRPr="00037341">
        <w:rPr>
          <w:sz w:val="24"/>
          <w:szCs w:val="24"/>
        </w:rPr>
        <w:t xml:space="preserve"> Tanya </w:t>
      </w:r>
      <w:proofErr w:type="spellStart"/>
      <w:r w:rsidRPr="00037341">
        <w:rPr>
          <w:sz w:val="24"/>
          <w:szCs w:val="24"/>
        </w:rPr>
        <w:t>jawab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Wawancara</w:t>
      </w:r>
      <w:proofErr w:type="spellEnd"/>
      <w:r w:rsidRPr="00037341">
        <w:rPr>
          <w:sz w:val="24"/>
          <w:szCs w:val="24"/>
        </w:rPr>
        <w:t xml:space="preserve">/interview </w:t>
      </w:r>
      <w:proofErr w:type="spellStart"/>
      <w:r w:rsidRPr="00037341">
        <w:rPr>
          <w:sz w:val="24"/>
          <w:szCs w:val="24"/>
        </w:rPr>
        <w:t>Menurut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Esterberg</w:t>
      </w:r>
      <w:proofErr w:type="spellEnd"/>
      <w:r w:rsidRPr="00037341">
        <w:rPr>
          <w:sz w:val="24"/>
          <w:szCs w:val="24"/>
        </w:rPr>
        <w:t xml:space="preserve"> (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Sugiyono</w:t>
      </w:r>
      <w:proofErr w:type="spellEnd"/>
      <w:r w:rsidRPr="00037341">
        <w:rPr>
          <w:sz w:val="24"/>
          <w:szCs w:val="24"/>
        </w:rPr>
        <w:t xml:space="preserve">, 2007) </w:t>
      </w:r>
      <w:proofErr w:type="spellStart"/>
      <w:r w:rsidRPr="00037341">
        <w:rPr>
          <w:sz w:val="24"/>
          <w:szCs w:val="24"/>
        </w:rPr>
        <w:t>Wawancara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pertemuan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antara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dua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bertukar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informasi</w:t>
      </w:r>
      <w:proofErr w:type="spellEnd"/>
      <w:r w:rsidRPr="00037341">
        <w:rPr>
          <w:sz w:val="24"/>
          <w:szCs w:val="24"/>
        </w:rPr>
        <w:t xml:space="preserve"> dan ide </w:t>
      </w:r>
      <w:proofErr w:type="spellStart"/>
      <w:r w:rsidRPr="00037341">
        <w:rPr>
          <w:sz w:val="24"/>
          <w:szCs w:val="24"/>
        </w:rPr>
        <w:t>melalui</w:t>
      </w:r>
      <w:proofErr w:type="spellEnd"/>
      <w:r w:rsidRPr="00037341">
        <w:rPr>
          <w:sz w:val="24"/>
          <w:szCs w:val="24"/>
        </w:rPr>
        <w:t xml:space="preserve"> Tanya </w:t>
      </w:r>
      <w:proofErr w:type="spellStart"/>
      <w:r w:rsidRPr="00037341">
        <w:rPr>
          <w:sz w:val="24"/>
          <w:szCs w:val="24"/>
        </w:rPr>
        <w:t>jawab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sehingga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dikonstrusikan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makna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suatu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topik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tertentu</w:t>
      </w:r>
      <w:proofErr w:type="spellEnd"/>
      <w:r w:rsidRPr="00037341">
        <w:rPr>
          <w:sz w:val="24"/>
          <w:szCs w:val="24"/>
        </w:rPr>
        <w:t xml:space="preserve">.  </w:t>
      </w:r>
      <w:proofErr w:type="spellStart"/>
      <w:r w:rsidRPr="00037341">
        <w:rPr>
          <w:sz w:val="24"/>
          <w:szCs w:val="24"/>
        </w:rPr>
        <w:t>Wawancara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terus</w:t>
      </w:r>
      <w:proofErr w:type="spellEnd"/>
      <w:r w:rsidR="00375B62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selama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berlangsungnya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sehingga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mencapai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jenuh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sampai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ambang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pengetahuan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kata lain </w:t>
      </w:r>
      <w:proofErr w:type="spellStart"/>
      <w:r w:rsidRPr="00037341">
        <w:rPr>
          <w:sz w:val="24"/>
          <w:szCs w:val="24"/>
        </w:rPr>
        <w:t>informan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memberikan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informasi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ditemukan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lagi</w:t>
      </w:r>
      <w:proofErr w:type="spellEnd"/>
      <w:r w:rsidRPr="00037341">
        <w:rPr>
          <w:sz w:val="24"/>
          <w:szCs w:val="24"/>
        </w:rPr>
        <w:t xml:space="preserve"> data </w:t>
      </w:r>
      <w:proofErr w:type="spellStart"/>
      <w:r w:rsidRPr="00037341">
        <w:rPr>
          <w:sz w:val="24"/>
          <w:szCs w:val="24"/>
        </w:rPr>
        <w:t>baru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Studi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dokumentasi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tunjukan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memperoleh</w:t>
      </w:r>
      <w:proofErr w:type="spellEnd"/>
      <w:r w:rsidRPr="00037341">
        <w:rPr>
          <w:sz w:val="24"/>
          <w:szCs w:val="24"/>
        </w:rPr>
        <w:t xml:space="preserve"> data </w:t>
      </w:r>
      <w:proofErr w:type="spellStart"/>
      <w:r w:rsidRPr="00037341">
        <w:rPr>
          <w:sz w:val="24"/>
          <w:szCs w:val="24"/>
        </w:rPr>
        <w:t>sekundar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informan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memperkaya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. Teknik </w:t>
      </w:r>
      <w:proofErr w:type="spellStart"/>
      <w:r w:rsidRPr="00037341">
        <w:rPr>
          <w:sz w:val="24"/>
          <w:szCs w:val="24"/>
        </w:rPr>
        <w:t>analisis</w:t>
      </w:r>
      <w:proofErr w:type="spellEnd"/>
      <w:r w:rsidRPr="00037341">
        <w:rPr>
          <w:sz w:val="24"/>
          <w:szCs w:val="24"/>
        </w:rPr>
        <w:t xml:space="preserve"> data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dikumpulkan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dianalisis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deskriptif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kualitatif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semua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sumber</w:t>
      </w:r>
      <w:proofErr w:type="spellEnd"/>
      <w:r w:rsidRPr="00037341">
        <w:rPr>
          <w:sz w:val="24"/>
          <w:szCs w:val="24"/>
        </w:rPr>
        <w:t xml:space="preserve"> data yang </w:t>
      </w:r>
      <w:proofErr w:type="spellStart"/>
      <w:r w:rsidRPr="00037341">
        <w:rPr>
          <w:sz w:val="24"/>
          <w:szCs w:val="24"/>
        </w:rPr>
        <w:t>diperoleh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lapangan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dikumpulkan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kemudian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dipila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menurut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jenis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ditarik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kesimpulan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berdasarkan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jawaban-jawaban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releven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masalah-masalah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>.</w:t>
      </w:r>
    </w:p>
    <w:p w14:paraId="0F3F1550" w14:textId="77777777" w:rsidR="00375B62" w:rsidRPr="00037341" w:rsidRDefault="00375B62" w:rsidP="00037341">
      <w:pPr>
        <w:spacing w:before="29"/>
        <w:jc w:val="both"/>
        <w:rPr>
          <w:sz w:val="24"/>
          <w:szCs w:val="24"/>
        </w:rPr>
      </w:pPr>
    </w:p>
    <w:p w14:paraId="7C615F44" w14:textId="77777777" w:rsidR="00037341" w:rsidRPr="00375B62" w:rsidRDefault="00037341" w:rsidP="00037341">
      <w:pPr>
        <w:spacing w:before="29"/>
        <w:jc w:val="both"/>
        <w:rPr>
          <w:b/>
          <w:bCs/>
          <w:sz w:val="24"/>
          <w:szCs w:val="24"/>
        </w:rPr>
      </w:pPr>
      <w:r w:rsidRPr="00375B62">
        <w:rPr>
          <w:b/>
          <w:bCs/>
          <w:sz w:val="24"/>
          <w:szCs w:val="24"/>
        </w:rPr>
        <w:t>PEMBAHASAN</w:t>
      </w:r>
    </w:p>
    <w:p w14:paraId="4F998330" w14:textId="27100DA0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Guru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memiliki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tugas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membantu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menyelesaikan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dihadapi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Menurut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Mugiarso</w:t>
      </w:r>
      <w:proofErr w:type="spellEnd"/>
      <w:r w:rsidRPr="00037341">
        <w:rPr>
          <w:sz w:val="24"/>
          <w:szCs w:val="24"/>
        </w:rPr>
        <w:t>,</w:t>
      </w:r>
      <w:r w:rsidR="0082401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dkk</w:t>
      </w:r>
      <w:proofErr w:type="spellEnd"/>
      <w:r w:rsidRPr="00037341">
        <w:rPr>
          <w:sz w:val="24"/>
          <w:szCs w:val="24"/>
        </w:rPr>
        <w:t xml:space="preserve">   (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Mugi</w:t>
      </w:r>
      <w:proofErr w:type="spellEnd"/>
      <w:r w:rsidRPr="00037341">
        <w:rPr>
          <w:sz w:val="24"/>
          <w:szCs w:val="24"/>
        </w:rPr>
        <w:t xml:space="preserve">   Lestari,   2013) 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  proses </w:t>
      </w:r>
      <w:proofErr w:type="spellStart"/>
      <w:r w:rsidRPr="00037341">
        <w:rPr>
          <w:sz w:val="24"/>
          <w:szCs w:val="24"/>
        </w:rPr>
        <w:t>pemberian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seorang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ahli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beberapa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anak-anak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remaja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maupun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dewasa</w:t>
      </w:r>
      <w:proofErr w:type="spellEnd"/>
      <w:r w:rsidRPr="00037341">
        <w:rPr>
          <w:sz w:val="24"/>
          <w:szCs w:val="24"/>
        </w:rPr>
        <w:t xml:space="preserve">, agar orang yang </w:t>
      </w:r>
      <w:proofErr w:type="spellStart"/>
      <w:r w:rsidRPr="00037341">
        <w:rPr>
          <w:sz w:val="24"/>
          <w:szCs w:val="24"/>
        </w:rPr>
        <w:t>dibimbing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mengembangkan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sendiri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mandiri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memanfaatkan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kekuatan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dikembangkan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berdasarkan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norma-norma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berlaku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Tujuan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Menurut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Myres</w:t>
      </w:r>
      <w:proofErr w:type="spellEnd"/>
      <w:r w:rsidRPr="00037341">
        <w:rPr>
          <w:sz w:val="24"/>
          <w:szCs w:val="24"/>
        </w:rPr>
        <w:t>, (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Prayitno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Erman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Amti</w:t>
      </w:r>
      <w:proofErr w:type="spellEnd"/>
      <w:r w:rsidRPr="00037341">
        <w:rPr>
          <w:sz w:val="24"/>
          <w:szCs w:val="24"/>
        </w:rPr>
        <w:t xml:space="preserve">, 2004)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bertujuan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pengembangan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mengacu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perubahan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positif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perubahan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Seperti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halnya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</w:t>
      </w:r>
      <w:r w:rsidR="00375B62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2 Kota Kendari </w:t>
      </w:r>
      <w:proofErr w:type="spellStart"/>
      <w:r w:rsidRPr="00037341">
        <w:rPr>
          <w:sz w:val="24"/>
          <w:szCs w:val="24"/>
        </w:rPr>
        <w:t>terdapat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banyak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sering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dihadapi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disebabkan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dua</w:t>
      </w:r>
      <w:proofErr w:type="spellEnd"/>
      <w:r w:rsidRPr="00037341">
        <w:rPr>
          <w:sz w:val="24"/>
          <w:szCs w:val="24"/>
        </w:rPr>
        <w:t xml:space="preserve"> </w:t>
      </w:r>
      <w:r w:rsidR="00375B62">
        <w:rPr>
          <w:sz w:val="24"/>
          <w:szCs w:val="24"/>
        </w:rPr>
        <w:t xml:space="preserve">factor, </w:t>
      </w:r>
      <w:proofErr w:type="spellStart"/>
      <w:r w:rsidR="00375B62">
        <w:rPr>
          <w:sz w:val="24"/>
          <w:szCs w:val="24"/>
        </w:rPr>
        <w:t>yakni</w:t>
      </w:r>
      <w:proofErr w:type="spellEnd"/>
      <w:r w:rsidRPr="00037341">
        <w:rPr>
          <w:sz w:val="24"/>
          <w:szCs w:val="24"/>
        </w:rPr>
        <w:t xml:space="preserve">: </w:t>
      </w:r>
    </w:p>
    <w:p w14:paraId="4F4AA652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7807CA02" w14:textId="20FBCFA4" w:rsidR="00037341" w:rsidRPr="00FC6568" w:rsidRDefault="00037341" w:rsidP="00FC6568">
      <w:pPr>
        <w:pStyle w:val="ListParagraph"/>
        <w:numPr>
          <w:ilvl w:val="0"/>
          <w:numId w:val="2"/>
        </w:numPr>
        <w:spacing w:before="29"/>
        <w:ind w:left="426" w:hanging="426"/>
        <w:jc w:val="both"/>
        <w:rPr>
          <w:b/>
          <w:bCs/>
          <w:sz w:val="24"/>
          <w:szCs w:val="24"/>
        </w:rPr>
      </w:pPr>
      <w:proofErr w:type="spellStart"/>
      <w:r w:rsidRPr="00FC6568">
        <w:rPr>
          <w:b/>
          <w:bCs/>
          <w:sz w:val="24"/>
          <w:szCs w:val="24"/>
        </w:rPr>
        <w:t>Faktor</w:t>
      </w:r>
      <w:proofErr w:type="spellEnd"/>
      <w:r w:rsidRPr="00FC6568">
        <w:rPr>
          <w:b/>
          <w:bCs/>
          <w:sz w:val="24"/>
          <w:szCs w:val="24"/>
        </w:rPr>
        <w:t xml:space="preserve"> </w:t>
      </w:r>
      <w:proofErr w:type="spellStart"/>
      <w:r w:rsidRPr="00FC6568">
        <w:rPr>
          <w:b/>
          <w:bCs/>
          <w:sz w:val="24"/>
          <w:szCs w:val="24"/>
        </w:rPr>
        <w:t>Penyebab</w:t>
      </w:r>
      <w:proofErr w:type="spellEnd"/>
      <w:r w:rsidRPr="00FC6568">
        <w:rPr>
          <w:b/>
          <w:bCs/>
          <w:sz w:val="24"/>
          <w:szCs w:val="24"/>
        </w:rPr>
        <w:t xml:space="preserve"> </w:t>
      </w:r>
      <w:proofErr w:type="spellStart"/>
      <w:r w:rsidRPr="00FC6568">
        <w:rPr>
          <w:b/>
          <w:bCs/>
          <w:sz w:val="24"/>
          <w:szCs w:val="24"/>
        </w:rPr>
        <w:t>Anak</w:t>
      </w:r>
      <w:proofErr w:type="spellEnd"/>
      <w:r w:rsidRPr="00FC6568">
        <w:rPr>
          <w:b/>
          <w:bCs/>
          <w:sz w:val="24"/>
          <w:szCs w:val="24"/>
        </w:rPr>
        <w:t xml:space="preserve"> </w:t>
      </w:r>
      <w:proofErr w:type="spellStart"/>
      <w:r w:rsidRPr="00FC6568">
        <w:rPr>
          <w:b/>
          <w:bCs/>
          <w:sz w:val="24"/>
          <w:szCs w:val="24"/>
        </w:rPr>
        <w:t>Bermasalah</w:t>
      </w:r>
      <w:proofErr w:type="spellEnd"/>
    </w:p>
    <w:p w14:paraId="412C8510" w14:textId="77777777" w:rsidR="00FC6568" w:rsidRDefault="00FC6568" w:rsidP="00037341">
      <w:pPr>
        <w:spacing w:before="29"/>
        <w:jc w:val="both"/>
        <w:rPr>
          <w:sz w:val="24"/>
          <w:szCs w:val="24"/>
        </w:rPr>
      </w:pPr>
    </w:p>
    <w:p w14:paraId="1BBADBBA" w14:textId="170F4DE8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1.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internal</w:t>
      </w:r>
    </w:p>
    <w:p w14:paraId="1E1F8B3B" w14:textId="242F3686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a.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</w:p>
    <w:p w14:paraId="76223806" w14:textId="169B7CC1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Selama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melakukan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pembelajaran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menentukan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hasil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pembelajaran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Pemahaman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salah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yang salah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pembelajaran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mempengaruhinya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tindakan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. 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 yang  salah 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membawa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merasa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peduli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lagi</w:t>
      </w:r>
      <w:proofErr w:type="spellEnd"/>
      <w:r w:rsidRPr="00037341">
        <w:rPr>
          <w:sz w:val="24"/>
          <w:szCs w:val="24"/>
        </w:rPr>
        <w:t>. (</w:t>
      </w: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Wuri</w:t>
      </w:r>
      <w:proofErr w:type="spellEnd"/>
      <w:r w:rsidRPr="00037341">
        <w:rPr>
          <w:sz w:val="24"/>
          <w:szCs w:val="24"/>
        </w:rPr>
        <w:t xml:space="preserve"> S, 2009)</w:t>
      </w:r>
      <w:r w:rsidR="00AA6BCB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perilaku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beretika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sopan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sesama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teman-temanya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maupun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gurunya</w:t>
      </w:r>
      <w:proofErr w:type="spellEnd"/>
      <w:r w:rsidRPr="00037341">
        <w:rPr>
          <w:sz w:val="24"/>
          <w:szCs w:val="24"/>
        </w:rPr>
        <w:t xml:space="preserve">. Hal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disebabkan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tempat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tinggal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. Karena pada </w:t>
      </w:r>
      <w:proofErr w:type="spellStart"/>
      <w:r w:rsidRPr="00037341">
        <w:rPr>
          <w:sz w:val="24"/>
          <w:szCs w:val="24"/>
        </w:rPr>
        <w:t>dasarnya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salah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menentukan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buruknya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bergaul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mempengaruhi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perilaku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>.</w:t>
      </w:r>
    </w:p>
    <w:p w14:paraId="19CC29DB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b.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</w:p>
    <w:p w14:paraId="4F036BA6" w14:textId="0368918F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Motivasi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kekuatan</w:t>
      </w:r>
      <w:proofErr w:type="spellEnd"/>
      <w:r w:rsidRPr="00037341">
        <w:rPr>
          <w:sz w:val="24"/>
          <w:szCs w:val="24"/>
        </w:rPr>
        <w:t xml:space="preserve"> mental yang </w:t>
      </w:r>
      <w:proofErr w:type="spellStart"/>
      <w:r w:rsidRPr="00037341">
        <w:rPr>
          <w:sz w:val="24"/>
          <w:szCs w:val="24"/>
        </w:rPr>
        <w:t>mendorong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terjadinya</w:t>
      </w:r>
      <w:proofErr w:type="spellEnd"/>
      <w:r w:rsidRPr="00037341">
        <w:rPr>
          <w:sz w:val="24"/>
          <w:szCs w:val="24"/>
        </w:rPr>
        <w:t xml:space="preserve">  proses 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,  dan  </w:t>
      </w:r>
      <w:proofErr w:type="spellStart"/>
      <w:r w:rsidRPr="00037341">
        <w:rPr>
          <w:sz w:val="24"/>
          <w:szCs w:val="24"/>
        </w:rPr>
        <w:t>sebaliknya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lemahnya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motivasi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mempengaruhi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kegiatan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menimbulkan</w:t>
      </w:r>
      <w:proofErr w:type="spellEnd"/>
      <w:r w:rsidRPr="00037341">
        <w:rPr>
          <w:sz w:val="24"/>
          <w:szCs w:val="24"/>
        </w:rPr>
        <w:t xml:space="preserve"> rasa malas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beraktivitas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menempuh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dilihat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perhatian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guru, </w:t>
      </w:r>
      <w:r w:rsidRPr="00037341">
        <w:rPr>
          <w:sz w:val="24"/>
          <w:szCs w:val="24"/>
        </w:rPr>
        <w:lastRenderedPageBreak/>
        <w:t xml:space="preserve">malas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, dan juga malas </w:t>
      </w:r>
      <w:proofErr w:type="spellStart"/>
      <w:r w:rsidRPr="00037341">
        <w:rPr>
          <w:sz w:val="24"/>
          <w:szCs w:val="24"/>
        </w:rPr>
        <w:t>mengerjakan</w:t>
      </w:r>
      <w:proofErr w:type="spellEnd"/>
      <w:r w:rsidRPr="00037341">
        <w:rPr>
          <w:sz w:val="24"/>
          <w:szCs w:val="24"/>
        </w:rPr>
        <w:t xml:space="preserve"> PR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guru. (</w:t>
      </w: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Wuri</w:t>
      </w:r>
      <w:proofErr w:type="spellEnd"/>
      <w:r w:rsidRPr="00037341">
        <w:rPr>
          <w:sz w:val="24"/>
          <w:szCs w:val="24"/>
        </w:rPr>
        <w:t xml:space="preserve"> S, 2009) </w:t>
      </w:r>
    </w:p>
    <w:p w14:paraId="308F587A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 </w:t>
      </w:r>
      <w:proofErr w:type="spellStart"/>
      <w:r w:rsidRPr="00037341">
        <w:rPr>
          <w:sz w:val="24"/>
          <w:szCs w:val="24"/>
        </w:rPr>
        <w:t>terutama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 , </w:t>
      </w:r>
      <w:proofErr w:type="spellStart"/>
      <w:r w:rsidRPr="00037341">
        <w:rPr>
          <w:sz w:val="24"/>
          <w:szCs w:val="24"/>
        </w:rPr>
        <w:t>minat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buku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padaha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banyak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menambah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wawasan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pengetahuan</w:t>
      </w:r>
      <w:proofErr w:type="spellEnd"/>
      <w:r w:rsidRPr="00037341">
        <w:rPr>
          <w:sz w:val="24"/>
          <w:szCs w:val="24"/>
        </w:rPr>
        <w:t xml:space="preserve">,  dan  </w:t>
      </w:r>
      <w:proofErr w:type="spellStart"/>
      <w:r w:rsidRPr="00037341">
        <w:rPr>
          <w:sz w:val="24"/>
          <w:szCs w:val="24"/>
        </w:rPr>
        <w:t>banyak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hal</w:t>
      </w:r>
      <w:proofErr w:type="spellEnd"/>
      <w:r w:rsidRPr="00037341">
        <w:rPr>
          <w:sz w:val="24"/>
          <w:szCs w:val="24"/>
        </w:rPr>
        <w:t xml:space="preserve">  yang 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ditemukan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bacaan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banyak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 pula orang </w:t>
      </w:r>
      <w:proofErr w:type="spellStart"/>
      <w:r w:rsidRPr="00037341">
        <w:rPr>
          <w:sz w:val="24"/>
          <w:szCs w:val="24"/>
        </w:rPr>
        <w:t>bisa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sukses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bisa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membuka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kunci</w:t>
      </w:r>
      <w:proofErr w:type="spellEnd"/>
      <w:r w:rsidRPr="00037341">
        <w:rPr>
          <w:sz w:val="24"/>
          <w:szCs w:val="24"/>
        </w:rPr>
        <w:t xml:space="preserve"> dunia. </w:t>
      </w:r>
      <w:proofErr w:type="spellStart"/>
      <w:r w:rsidRPr="00037341">
        <w:rPr>
          <w:sz w:val="24"/>
          <w:szCs w:val="24"/>
        </w:rPr>
        <w:t>Selain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   juga </w:t>
      </w:r>
      <w:proofErr w:type="spellStart"/>
      <w:r w:rsidRPr="00037341">
        <w:rPr>
          <w:sz w:val="24"/>
          <w:szCs w:val="24"/>
        </w:rPr>
        <w:t>jarang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mengerjakan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rumah</w:t>
      </w:r>
      <w:proofErr w:type="spellEnd"/>
      <w:r w:rsidRPr="00037341">
        <w:rPr>
          <w:sz w:val="24"/>
          <w:szCs w:val="24"/>
        </w:rPr>
        <w:t xml:space="preserve"> (PR)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oleh guru-guru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bersangkutan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padahal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di  </w:t>
      </w:r>
      <w:proofErr w:type="spellStart"/>
      <w:r w:rsidRPr="00037341">
        <w:rPr>
          <w:sz w:val="24"/>
          <w:szCs w:val="24"/>
        </w:rPr>
        <w:t>berikanya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mengasah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kembali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ingatan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mengenai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telah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didapatkan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guru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>.</w:t>
      </w:r>
    </w:p>
    <w:p w14:paraId="0642148B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c. </w:t>
      </w:r>
      <w:proofErr w:type="spellStart"/>
      <w:r w:rsidRPr="00037341">
        <w:rPr>
          <w:sz w:val="24"/>
          <w:szCs w:val="24"/>
        </w:rPr>
        <w:t>Kosentrasi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</w:p>
    <w:p w14:paraId="10015645" w14:textId="60C77AAD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Setiap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mempunyai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keterampilan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berbeda-beda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seperti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keterampilan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mendengar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menulis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peroleh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pengalaman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belajarnya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sudah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pasti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berpengaruh</w:t>
      </w:r>
      <w:proofErr w:type="spellEnd"/>
      <w:r w:rsidRPr="00037341">
        <w:rPr>
          <w:sz w:val="24"/>
          <w:szCs w:val="24"/>
        </w:rPr>
        <w:t xml:space="preserve">  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hendaknya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berkonsentrasi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saat</w:t>
      </w:r>
      <w:proofErr w:type="spellEnd"/>
      <w:r w:rsidRPr="00037341">
        <w:rPr>
          <w:sz w:val="24"/>
          <w:szCs w:val="24"/>
        </w:rPr>
        <w:t xml:space="preserve">  proses 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mengajar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berlangsung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konsentrasi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besar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pengaruhnya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Jika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mengalami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kesulitan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berkonsentrasi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jelas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sia-sia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membuang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tenaga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waktu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biaya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saja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orang yang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berkonsentrasi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>. (</w:t>
      </w: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Wuri</w:t>
      </w:r>
      <w:proofErr w:type="spellEnd"/>
      <w:r w:rsidRPr="00037341">
        <w:rPr>
          <w:sz w:val="24"/>
          <w:szCs w:val="24"/>
        </w:rPr>
        <w:t xml:space="preserve"> S, 2009)</w:t>
      </w:r>
      <w:r w:rsidR="00AA6BCB">
        <w:rPr>
          <w:sz w:val="24"/>
          <w:szCs w:val="24"/>
        </w:rPr>
        <w:t>.</w:t>
      </w:r>
    </w:p>
    <w:p w14:paraId="31C19AAB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menghadapi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menjalani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dikatakan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berkonsentrasi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tinggi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berarti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tujuan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kegiatan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tercapai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Setiap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tentunya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berusaha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semaksimal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mungkin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memberikan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materi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sesuai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kebutuhan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siswanya</w:t>
      </w:r>
      <w:proofErr w:type="spellEnd"/>
      <w:r w:rsidRPr="00037341">
        <w:rPr>
          <w:sz w:val="24"/>
          <w:szCs w:val="24"/>
        </w:rPr>
        <w:t xml:space="preserve"> agar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mencapai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optimal, </w:t>
      </w:r>
      <w:proofErr w:type="spellStart"/>
      <w:r w:rsidRPr="00037341">
        <w:rPr>
          <w:sz w:val="24"/>
          <w:szCs w:val="24"/>
        </w:rPr>
        <w:t>namun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usaha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belum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tentu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berhasil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maksimal</w:t>
      </w:r>
      <w:proofErr w:type="spellEnd"/>
      <w:r w:rsidRPr="00037341">
        <w:rPr>
          <w:sz w:val="24"/>
          <w:szCs w:val="24"/>
        </w:rPr>
        <w:t xml:space="preserve"> pula. </w:t>
      </w:r>
      <w:proofErr w:type="spellStart"/>
      <w:r w:rsidRPr="00037341">
        <w:rPr>
          <w:sz w:val="24"/>
          <w:szCs w:val="24"/>
        </w:rPr>
        <w:t>hal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dilihat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bahhwa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banyak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memperatikan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gurunyadalam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mencapai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yang optimal, </w:t>
      </w:r>
      <w:proofErr w:type="spellStart"/>
      <w:r w:rsidRPr="00037341">
        <w:rPr>
          <w:sz w:val="24"/>
          <w:szCs w:val="24"/>
        </w:rPr>
        <w:t>perlu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usaha</w:t>
      </w:r>
      <w:proofErr w:type="spellEnd"/>
      <w:r w:rsidRPr="00037341">
        <w:rPr>
          <w:sz w:val="24"/>
          <w:szCs w:val="24"/>
        </w:rPr>
        <w:t xml:space="preserve"> yang optimal pula. </w:t>
      </w:r>
      <w:proofErr w:type="spellStart"/>
      <w:r w:rsidRPr="00037341">
        <w:rPr>
          <w:sz w:val="24"/>
          <w:szCs w:val="24"/>
        </w:rPr>
        <w:t>Dibutuhkan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lebih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efektif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seorang</w:t>
      </w:r>
      <w:proofErr w:type="spellEnd"/>
      <w:r w:rsidRPr="00037341">
        <w:rPr>
          <w:sz w:val="24"/>
          <w:szCs w:val="24"/>
        </w:rPr>
        <w:t xml:space="preserve"> guru agar proses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sesuai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tujuannya</w:t>
      </w:r>
      <w:proofErr w:type="spellEnd"/>
      <w:r w:rsidRPr="00037341">
        <w:rPr>
          <w:sz w:val="24"/>
          <w:szCs w:val="24"/>
        </w:rPr>
        <w:t>.</w:t>
      </w:r>
    </w:p>
    <w:p w14:paraId="6B575089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d.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berprestasi</w:t>
      </w:r>
      <w:proofErr w:type="spellEnd"/>
    </w:p>
    <w:p w14:paraId="5A0B8B0A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unjuk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hasil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puncak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suatu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. Pada </w:t>
      </w:r>
      <w:proofErr w:type="spellStart"/>
      <w:r w:rsidRPr="00037341">
        <w:rPr>
          <w:sz w:val="24"/>
          <w:szCs w:val="24"/>
        </w:rPr>
        <w:t>tahap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membuktikan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hasil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telah</w:t>
      </w:r>
      <w:proofErr w:type="spellEnd"/>
      <w:r w:rsidRPr="00037341">
        <w:rPr>
          <w:sz w:val="24"/>
          <w:szCs w:val="24"/>
        </w:rPr>
        <w:t xml:space="preserve"> lama </w:t>
      </w:r>
      <w:proofErr w:type="spellStart"/>
      <w:r w:rsidRPr="00037341">
        <w:rPr>
          <w:sz w:val="24"/>
          <w:szCs w:val="24"/>
        </w:rPr>
        <w:t>ia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lakukan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menunjukan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bahwa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memecahkan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tugas-tugas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menstransfer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hasil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. Dari </w:t>
      </w:r>
      <w:proofErr w:type="spellStart"/>
      <w:r w:rsidRPr="00037341">
        <w:rPr>
          <w:sz w:val="24"/>
          <w:szCs w:val="24"/>
        </w:rPr>
        <w:t>pengalaman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sehari-hari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diketahui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bahwa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sebagian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juga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>. (</w:t>
      </w: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Wuri</w:t>
      </w:r>
      <w:proofErr w:type="spellEnd"/>
      <w:r w:rsidRPr="00037341">
        <w:rPr>
          <w:sz w:val="24"/>
          <w:szCs w:val="24"/>
        </w:rPr>
        <w:t xml:space="preserve"> S, 2009)</w:t>
      </w:r>
    </w:p>
    <w:p w14:paraId="3303B8BB" w14:textId="061542EE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Tingkat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tergantung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dimiliki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setelah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menerima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pengalaman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belajarnya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kemauan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bersungguh-sungguh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terpengaruh</w:t>
      </w:r>
      <w:proofErr w:type="spellEnd"/>
      <w:r w:rsidRPr="00037341">
        <w:rPr>
          <w:sz w:val="24"/>
          <w:szCs w:val="24"/>
        </w:rPr>
        <w:t xml:space="preserve"> pada proses-proses </w:t>
      </w:r>
      <w:proofErr w:type="spellStart"/>
      <w:r w:rsidRPr="00037341">
        <w:rPr>
          <w:sz w:val="24"/>
          <w:szCs w:val="24"/>
        </w:rPr>
        <w:t>penerimaan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pengaktifan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pra</w:t>
      </w:r>
      <w:proofErr w:type="spellEnd"/>
      <w:r w:rsidRPr="00037341">
        <w:rPr>
          <w:sz w:val="24"/>
          <w:szCs w:val="24"/>
        </w:rPr>
        <w:t xml:space="preserve">- </w:t>
      </w:r>
      <w:proofErr w:type="spellStart"/>
      <w:r w:rsidRPr="00037341">
        <w:rPr>
          <w:sz w:val="24"/>
          <w:szCs w:val="24"/>
        </w:rPr>
        <w:t>pengolahan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pengolahan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penyimpanan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serta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pemanggilan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pembangkitan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pengalaman</w:t>
      </w:r>
      <w:proofErr w:type="spellEnd"/>
      <w:r w:rsidRPr="00037341">
        <w:rPr>
          <w:sz w:val="24"/>
          <w:szCs w:val="24"/>
        </w:rPr>
        <w:t>.</w:t>
      </w:r>
    </w:p>
    <w:p w14:paraId="30D2B022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e.   Rasa </w:t>
      </w:r>
      <w:proofErr w:type="spellStart"/>
      <w:r w:rsidRPr="00037341">
        <w:rPr>
          <w:sz w:val="24"/>
          <w:szCs w:val="24"/>
        </w:rPr>
        <w:t>percaya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</w:p>
    <w:p w14:paraId="479FD47D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Kepercayaan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 salah 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unsur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kepribadian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memegang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peranan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penting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bagi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kehidupan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manusia</w:t>
      </w:r>
      <w:proofErr w:type="spellEnd"/>
      <w:r w:rsidRPr="00037341">
        <w:rPr>
          <w:sz w:val="24"/>
          <w:szCs w:val="24"/>
        </w:rPr>
        <w:t xml:space="preserve">.   Banyak   </w:t>
      </w:r>
      <w:proofErr w:type="spellStart"/>
      <w:r w:rsidRPr="00037341">
        <w:rPr>
          <w:sz w:val="24"/>
          <w:szCs w:val="24"/>
        </w:rPr>
        <w:t>ahli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mengakui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bahwa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kepercayaan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penting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penentu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kesuksesan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disangkal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lagi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bahwa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mencapai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pencapaian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hidup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manusia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membutuhkan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kepercayaan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namun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banyak</w:t>
      </w:r>
      <w:proofErr w:type="spellEnd"/>
      <w:r w:rsidRPr="00037341">
        <w:rPr>
          <w:sz w:val="24"/>
          <w:szCs w:val="24"/>
        </w:rPr>
        <w:t xml:space="preserve"> orang yang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memiliki</w:t>
      </w:r>
      <w:proofErr w:type="spellEnd"/>
      <w:r w:rsidRPr="00037341">
        <w:rPr>
          <w:sz w:val="24"/>
          <w:szCs w:val="24"/>
        </w:rPr>
        <w:t xml:space="preserve"> rasa </w:t>
      </w:r>
      <w:proofErr w:type="spellStart"/>
      <w:r w:rsidRPr="00037341">
        <w:rPr>
          <w:sz w:val="24"/>
          <w:szCs w:val="24"/>
        </w:rPr>
        <w:t>percaya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meski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pandai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akademik</w:t>
      </w:r>
      <w:proofErr w:type="spellEnd"/>
      <w:r w:rsidRPr="00037341">
        <w:rPr>
          <w:sz w:val="24"/>
          <w:szCs w:val="24"/>
        </w:rPr>
        <w:t xml:space="preserve">. Hal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dikarenakan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kepercayaan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sesuatu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tumbuh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lastRenderedPageBreak/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sendirinya</w:t>
      </w:r>
      <w:proofErr w:type="spellEnd"/>
      <w:r w:rsidRPr="00037341">
        <w:rPr>
          <w:sz w:val="24"/>
          <w:szCs w:val="24"/>
        </w:rPr>
        <w:t>. (</w:t>
      </w: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Wuri</w:t>
      </w:r>
      <w:proofErr w:type="spellEnd"/>
      <w:r w:rsidRPr="00037341">
        <w:rPr>
          <w:sz w:val="24"/>
          <w:szCs w:val="24"/>
        </w:rPr>
        <w:t xml:space="preserve"> S, 2009)</w:t>
      </w:r>
    </w:p>
    <w:p w14:paraId="59A78DC9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percaya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kondisi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dirinya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keluarganya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maupun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membina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hubungan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rekan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sebaya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Potensi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ketidakpercayaan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juga </w:t>
      </w:r>
      <w:proofErr w:type="spellStart"/>
      <w:r w:rsidRPr="00037341">
        <w:rPr>
          <w:sz w:val="24"/>
          <w:szCs w:val="24"/>
        </w:rPr>
        <w:t>disebabkan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kondisi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ekonomi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geografis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tempat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tinggal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Kondisi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kehidupan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demikian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tentunya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keprihatinan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tersendiri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sebab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bagaimanapun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kondisi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pribadi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menjadikan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percaya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berpengaruh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belajarnya</w:t>
      </w:r>
      <w:proofErr w:type="spellEnd"/>
      <w:r w:rsidRPr="00037341">
        <w:rPr>
          <w:sz w:val="24"/>
          <w:szCs w:val="24"/>
        </w:rPr>
        <w:t>.</w:t>
      </w:r>
    </w:p>
    <w:p w14:paraId="6F20D9AC" w14:textId="77777777" w:rsidR="00FC6568" w:rsidRDefault="00FC65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F731B6" w14:textId="0675C55B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lastRenderedPageBreak/>
        <w:t xml:space="preserve">2.  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eksternal</w:t>
      </w:r>
      <w:proofErr w:type="spellEnd"/>
    </w:p>
    <w:p w14:paraId="5D514AD3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a.   </w:t>
      </w:r>
      <w:proofErr w:type="spellStart"/>
      <w:r w:rsidRPr="00FC6568">
        <w:rPr>
          <w:sz w:val="24"/>
          <w:szCs w:val="24"/>
        </w:rPr>
        <w:t>Keluarga</w:t>
      </w:r>
      <w:proofErr w:type="spellEnd"/>
      <w:r w:rsidRPr="00FC6568">
        <w:rPr>
          <w:sz w:val="24"/>
          <w:szCs w:val="24"/>
        </w:rPr>
        <w:t xml:space="preserve"> </w:t>
      </w:r>
      <w:r w:rsidRPr="00FC6568">
        <w:rPr>
          <w:i/>
          <w:iCs/>
          <w:sz w:val="24"/>
          <w:szCs w:val="24"/>
        </w:rPr>
        <w:t>broken home</w:t>
      </w:r>
      <w:r w:rsidRPr="00FC6568">
        <w:rPr>
          <w:sz w:val="24"/>
          <w:szCs w:val="24"/>
        </w:rPr>
        <w:t xml:space="preserve"> </w:t>
      </w:r>
    </w:p>
    <w:p w14:paraId="709C266B" w14:textId="167CB3A3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Keluarga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 madrasa</w:t>
      </w:r>
      <w:r w:rsidR="00FC6568">
        <w:rPr>
          <w:sz w:val="24"/>
          <w:szCs w:val="24"/>
        </w:rPr>
        <w:t>h</w:t>
      </w:r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pertama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bagi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anak-anak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menempuh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pengetahuan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perkembangannya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membutuhkan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perhatian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kasih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sayanng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keharmonisan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keluarga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membentuk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perilaku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>.</w:t>
      </w:r>
    </w:p>
    <w:p w14:paraId="4F54F456" w14:textId="4DB2D091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baru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dilahirkan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bisa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diibaratkan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sehelai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kertas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putih</w:t>
      </w:r>
      <w:proofErr w:type="spellEnd"/>
      <w:r w:rsidRPr="00037341">
        <w:rPr>
          <w:sz w:val="24"/>
          <w:szCs w:val="24"/>
        </w:rPr>
        <w:t xml:space="preserve"> yang polos. </w:t>
      </w:r>
      <w:proofErr w:type="spellStart"/>
      <w:r w:rsidRPr="00037341">
        <w:rPr>
          <w:sz w:val="24"/>
          <w:szCs w:val="24"/>
        </w:rPr>
        <w:t>Bagaimana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jadinya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kertas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putih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kemudian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tergantung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orang yang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menuliskanya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bagaimana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kepribadian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kemudian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tergantung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bagaiman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berkembang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dikembangkan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hidupnya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terutama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keluarganya</w:t>
      </w:r>
      <w:proofErr w:type="spellEnd"/>
      <w:r w:rsidR="00AA6BCB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>(</w:t>
      </w:r>
      <w:proofErr w:type="spellStart"/>
      <w:r w:rsidRPr="00037341">
        <w:rPr>
          <w:sz w:val="24"/>
          <w:szCs w:val="24"/>
        </w:rPr>
        <w:t>Dedi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kurniawan</w:t>
      </w:r>
      <w:proofErr w:type="spellEnd"/>
      <w:r w:rsidRPr="00037341">
        <w:rPr>
          <w:sz w:val="24"/>
          <w:szCs w:val="24"/>
        </w:rPr>
        <w:t>, 2011).</w:t>
      </w:r>
    </w:p>
    <w:p w14:paraId="092E73E4" w14:textId="416B8FCD" w:rsidR="00037341" w:rsidRPr="00037341" w:rsidRDefault="00AA6BCB" w:rsidP="00037341">
      <w:pPr>
        <w:spacing w:before="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="00037341" w:rsidRPr="00037341">
        <w:rPr>
          <w:sz w:val="24"/>
          <w:szCs w:val="24"/>
        </w:rPr>
        <w:t>eluarga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siswa</w:t>
      </w:r>
      <w:proofErr w:type="spellEnd"/>
      <w:r w:rsidR="00037341" w:rsidRPr="00037341">
        <w:rPr>
          <w:sz w:val="24"/>
          <w:szCs w:val="24"/>
        </w:rPr>
        <w:t xml:space="preserve"> di </w:t>
      </w:r>
      <w:proofErr w:type="spellStart"/>
      <w:r w:rsidR="00037341" w:rsidRPr="00037341">
        <w:rPr>
          <w:sz w:val="24"/>
          <w:szCs w:val="24"/>
        </w:rPr>
        <w:t>Sekolah</w:t>
      </w:r>
      <w:proofErr w:type="spellEnd"/>
      <w:r w:rsidR="00037341" w:rsidRPr="00037341">
        <w:rPr>
          <w:sz w:val="24"/>
          <w:szCs w:val="24"/>
        </w:rPr>
        <w:t xml:space="preserve"> Madrasah </w:t>
      </w:r>
      <w:proofErr w:type="spellStart"/>
      <w:r w:rsidR="00037341" w:rsidRPr="00037341">
        <w:rPr>
          <w:sz w:val="24"/>
          <w:szCs w:val="24"/>
        </w:rPr>
        <w:t>Tsanawiyah</w:t>
      </w:r>
      <w:proofErr w:type="spellEnd"/>
      <w:r w:rsidR="00037341" w:rsidRPr="00037341">
        <w:rPr>
          <w:sz w:val="24"/>
          <w:szCs w:val="24"/>
        </w:rPr>
        <w:t xml:space="preserve"> Negeri 2 Kota Kendari   </w:t>
      </w:r>
      <w:proofErr w:type="spellStart"/>
      <w:r w:rsidR="00037341" w:rsidRPr="00037341">
        <w:rPr>
          <w:sz w:val="24"/>
          <w:szCs w:val="24"/>
        </w:rPr>
        <w:t>adalah</w:t>
      </w:r>
      <w:proofErr w:type="spellEnd"/>
      <w:r w:rsidR="00037341" w:rsidRPr="00037341">
        <w:rPr>
          <w:sz w:val="24"/>
          <w:szCs w:val="24"/>
        </w:rPr>
        <w:t xml:space="preserve">   </w:t>
      </w:r>
      <w:r w:rsidR="00037341" w:rsidRPr="00AA6BCB">
        <w:rPr>
          <w:i/>
          <w:iCs/>
          <w:sz w:val="24"/>
          <w:szCs w:val="24"/>
        </w:rPr>
        <w:t>broken   home</w:t>
      </w:r>
      <w:r w:rsidR="00037341" w:rsidRPr="00037341">
        <w:rPr>
          <w:sz w:val="24"/>
          <w:szCs w:val="24"/>
        </w:rPr>
        <w:t xml:space="preserve">, </w:t>
      </w:r>
      <w:proofErr w:type="spellStart"/>
      <w:r w:rsidR="00037341" w:rsidRPr="00037341">
        <w:rPr>
          <w:sz w:val="24"/>
          <w:szCs w:val="24"/>
        </w:rPr>
        <w:t>sehingga</w:t>
      </w:r>
      <w:proofErr w:type="spellEnd"/>
      <w:r w:rsidR="00037341" w:rsidRPr="00037341">
        <w:rPr>
          <w:sz w:val="24"/>
          <w:szCs w:val="24"/>
        </w:rPr>
        <w:t xml:space="preserve">   </w:t>
      </w:r>
      <w:proofErr w:type="spellStart"/>
      <w:r w:rsidR="00037341" w:rsidRPr="00037341">
        <w:rPr>
          <w:sz w:val="24"/>
          <w:szCs w:val="24"/>
        </w:rPr>
        <w:t>siswa</w:t>
      </w:r>
      <w:proofErr w:type="spellEnd"/>
      <w:r w:rsidR="00037341" w:rsidRPr="00037341">
        <w:rPr>
          <w:sz w:val="24"/>
          <w:szCs w:val="24"/>
        </w:rPr>
        <w:t xml:space="preserve">   </w:t>
      </w:r>
      <w:proofErr w:type="spellStart"/>
      <w:r w:rsidR="00037341" w:rsidRPr="00037341">
        <w:rPr>
          <w:sz w:val="24"/>
          <w:szCs w:val="24"/>
        </w:rPr>
        <w:t>sudah</w:t>
      </w:r>
      <w:proofErr w:type="spellEnd"/>
      <w:r w:rsidR="00037341" w:rsidRPr="00037341">
        <w:rPr>
          <w:sz w:val="24"/>
          <w:szCs w:val="24"/>
        </w:rPr>
        <w:t xml:space="preserve">   </w:t>
      </w:r>
      <w:proofErr w:type="spellStart"/>
      <w:r w:rsidR="00037341" w:rsidRPr="00037341">
        <w:rPr>
          <w:sz w:val="24"/>
          <w:szCs w:val="24"/>
        </w:rPr>
        <w:t>tidak</w:t>
      </w:r>
      <w:proofErr w:type="spellEnd"/>
      <w:r w:rsidR="00037341" w:rsidRPr="00037341">
        <w:rPr>
          <w:sz w:val="24"/>
          <w:szCs w:val="24"/>
        </w:rPr>
        <w:t xml:space="preserve">   </w:t>
      </w:r>
      <w:proofErr w:type="spellStart"/>
      <w:r w:rsidR="00037341" w:rsidRPr="00037341">
        <w:rPr>
          <w:sz w:val="24"/>
          <w:szCs w:val="24"/>
        </w:rPr>
        <w:t>lagi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mendapatkan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perhatian</w:t>
      </w:r>
      <w:proofErr w:type="spellEnd"/>
      <w:r w:rsidR="00037341" w:rsidRPr="00037341">
        <w:rPr>
          <w:sz w:val="24"/>
          <w:szCs w:val="24"/>
        </w:rPr>
        <w:t xml:space="preserve"> dan </w:t>
      </w:r>
      <w:proofErr w:type="spellStart"/>
      <w:r w:rsidR="00037341" w:rsidRPr="00037341">
        <w:rPr>
          <w:sz w:val="24"/>
          <w:szCs w:val="24"/>
        </w:rPr>
        <w:t>kasih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sayang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dari</w:t>
      </w:r>
      <w:proofErr w:type="spellEnd"/>
      <w:r w:rsidR="00037341" w:rsidRPr="00037341">
        <w:rPr>
          <w:sz w:val="24"/>
          <w:szCs w:val="24"/>
        </w:rPr>
        <w:t xml:space="preserve"> orang </w:t>
      </w:r>
      <w:proofErr w:type="spellStart"/>
      <w:r w:rsidR="00037341" w:rsidRPr="00037341">
        <w:rPr>
          <w:sz w:val="24"/>
          <w:szCs w:val="24"/>
        </w:rPr>
        <w:t>tuanya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sehingga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siswa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dapat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bertindak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semaunya</w:t>
      </w:r>
      <w:proofErr w:type="spellEnd"/>
      <w:r w:rsidR="00037341" w:rsidRPr="00037341">
        <w:rPr>
          <w:sz w:val="24"/>
          <w:szCs w:val="24"/>
        </w:rPr>
        <w:t xml:space="preserve">. </w:t>
      </w:r>
      <w:proofErr w:type="spellStart"/>
      <w:r w:rsidR="00037341" w:rsidRPr="00037341">
        <w:rPr>
          <w:sz w:val="24"/>
          <w:szCs w:val="24"/>
        </w:rPr>
        <w:t>Bagi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anak-anak</w:t>
      </w:r>
      <w:proofErr w:type="spellEnd"/>
      <w:r w:rsidR="00037341" w:rsidRPr="00037341">
        <w:rPr>
          <w:sz w:val="24"/>
          <w:szCs w:val="24"/>
        </w:rPr>
        <w:t xml:space="preserve"> yang </w:t>
      </w:r>
      <w:proofErr w:type="spellStart"/>
      <w:r w:rsidR="00037341" w:rsidRPr="00037341">
        <w:rPr>
          <w:sz w:val="24"/>
          <w:szCs w:val="24"/>
        </w:rPr>
        <w:t>mengalami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perpecahan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dalam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keluarganya</w:t>
      </w:r>
      <w:proofErr w:type="spellEnd"/>
      <w:r w:rsidR="00037341" w:rsidRPr="00037341">
        <w:rPr>
          <w:sz w:val="24"/>
          <w:szCs w:val="24"/>
        </w:rPr>
        <w:t xml:space="preserve">, </w:t>
      </w:r>
      <w:proofErr w:type="spellStart"/>
      <w:r w:rsidR="00037341" w:rsidRPr="00037341">
        <w:rPr>
          <w:sz w:val="24"/>
          <w:szCs w:val="24"/>
        </w:rPr>
        <w:t>disatu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sisi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mereka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merasa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kehilangan</w:t>
      </w:r>
      <w:proofErr w:type="spellEnd"/>
      <w:r w:rsidR="00037341" w:rsidRPr="00037341">
        <w:rPr>
          <w:sz w:val="24"/>
          <w:szCs w:val="24"/>
        </w:rPr>
        <w:t xml:space="preserve">, dan </w:t>
      </w:r>
      <w:proofErr w:type="spellStart"/>
      <w:r w:rsidR="00037341" w:rsidRPr="00037341">
        <w:rPr>
          <w:sz w:val="24"/>
          <w:szCs w:val="24"/>
        </w:rPr>
        <w:t>disisi</w:t>
      </w:r>
      <w:proofErr w:type="spellEnd"/>
      <w:r w:rsidR="00037341" w:rsidRPr="00037341">
        <w:rPr>
          <w:sz w:val="24"/>
          <w:szCs w:val="24"/>
        </w:rPr>
        <w:t xml:space="preserve"> lain </w:t>
      </w:r>
      <w:proofErr w:type="spellStart"/>
      <w:r w:rsidR="00037341" w:rsidRPr="00037341">
        <w:rPr>
          <w:sz w:val="24"/>
          <w:szCs w:val="24"/>
        </w:rPr>
        <w:t>mereka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menunjukan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kesulitan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dalam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menyesuaikan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diri</w:t>
      </w:r>
      <w:proofErr w:type="spellEnd"/>
      <w:r w:rsidR="00037341" w:rsidRPr="00037341">
        <w:rPr>
          <w:sz w:val="24"/>
          <w:szCs w:val="24"/>
        </w:rPr>
        <w:t xml:space="preserve">, </w:t>
      </w:r>
      <w:proofErr w:type="spellStart"/>
      <w:r w:rsidR="00037341" w:rsidRPr="00037341">
        <w:rPr>
          <w:sz w:val="24"/>
          <w:szCs w:val="24"/>
        </w:rPr>
        <w:t>anak-anak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merasa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kesedih</w:t>
      </w:r>
      <w:proofErr w:type="spellEnd"/>
      <w:r w:rsidR="00037341" w:rsidRPr="00037341">
        <w:rPr>
          <w:sz w:val="24"/>
          <w:szCs w:val="24"/>
        </w:rPr>
        <w:t xml:space="preserve">, </w:t>
      </w:r>
      <w:proofErr w:type="spellStart"/>
      <w:r w:rsidR="00037341" w:rsidRPr="00037341">
        <w:rPr>
          <w:sz w:val="24"/>
          <w:szCs w:val="24"/>
        </w:rPr>
        <w:t>keterpurukan</w:t>
      </w:r>
      <w:proofErr w:type="spellEnd"/>
      <w:r w:rsidR="00037341" w:rsidRPr="00037341">
        <w:rPr>
          <w:sz w:val="24"/>
          <w:szCs w:val="24"/>
        </w:rPr>
        <w:t xml:space="preserve">, </w:t>
      </w:r>
      <w:proofErr w:type="spellStart"/>
      <w:r w:rsidR="00037341" w:rsidRPr="00037341">
        <w:rPr>
          <w:sz w:val="24"/>
          <w:szCs w:val="24"/>
        </w:rPr>
        <w:t>kerinduan</w:t>
      </w:r>
      <w:proofErr w:type="spellEnd"/>
      <w:r w:rsidR="00037341" w:rsidRPr="00037341">
        <w:rPr>
          <w:sz w:val="24"/>
          <w:szCs w:val="24"/>
        </w:rPr>
        <w:t xml:space="preserve">, </w:t>
      </w:r>
      <w:proofErr w:type="spellStart"/>
      <w:r w:rsidR="00037341" w:rsidRPr="00037341">
        <w:rPr>
          <w:sz w:val="24"/>
          <w:szCs w:val="24"/>
        </w:rPr>
        <w:t>ketakutan</w:t>
      </w:r>
      <w:proofErr w:type="spellEnd"/>
      <w:r w:rsidR="00037341" w:rsidRPr="00037341">
        <w:rPr>
          <w:sz w:val="24"/>
          <w:szCs w:val="24"/>
        </w:rPr>
        <w:t xml:space="preserve">, </w:t>
      </w:r>
      <w:proofErr w:type="spellStart"/>
      <w:r w:rsidR="00037341" w:rsidRPr="00037341">
        <w:rPr>
          <w:sz w:val="24"/>
          <w:szCs w:val="24"/>
        </w:rPr>
        <w:t>kekhawatiran</w:t>
      </w:r>
      <w:proofErr w:type="spellEnd"/>
      <w:r w:rsidR="00037341" w:rsidRPr="00037341">
        <w:rPr>
          <w:sz w:val="24"/>
          <w:szCs w:val="24"/>
        </w:rPr>
        <w:t xml:space="preserve">, dan </w:t>
      </w:r>
      <w:proofErr w:type="spellStart"/>
      <w:r w:rsidR="00037341" w:rsidRPr="00037341">
        <w:rPr>
          <w:sz w:val="24"/>
          <w:szCs w:val="24"/>
        </w:rPr>
        <w:t>hal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itu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merupakan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bagian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dari</w:t>
      </w:r>
      <w:proofErr w:type="spellEnd"/>
      <w:r w:rsidR="00037341" w:rsidRPr="00037341">
        <w:rPr>
          <w:sz w:val="24"/>
          <w:szCs w:val="24"/>
        </w:rPr>
        <w:t xml:space="preserve"> rasa </w:t>
      </w:r>
      <w:proofErr w:type="spellStart"/>
      <w:r w:rsidR="00037341" w:rsidRPr="00037341">
        <w:rPr>
          <w:sz w:val="24"/>
          <w:szCs w:val="24"/>
        </w:rPr>
        <w:t>kekecewaan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anak-anak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terhadap</w:t>
      </w:r>
      <w:proofErr w:type="spellEnd"/>
      <w:r w:rsidR="00037341" w:rsidRPr="00037341">
        <w:rPr>
          <w:sz w:val="24"/>
          <w:szCs w:val="24"/>
        </w:rPr>
        <w:t xml:space="preserve"> orang </w:t>
      </w:r>
      <w:proofErr w:type="spellStart"/>
      <w:r w:rsidR="00037341" w:rsidRPr="00037341">
        <w:rPr>
          <w:sz w:val="24"/>
          <w:szCs w:val="24"/>
        </w:rPr>
        <w:t>tuanya</w:t>
      </w:r>
      <w:proofErr w:type="spellEnd"/>
      <w:r w:rsidR="00037341" w:rsidRPr="00037341">
        <w:rPr>
          <w:sz w:val="24"/>
          <w:szCs w:val="24"/>
        </w:rPr>
        <w:t xml:space="preserve">, dan pada </w:t>
      </w:r>
      <w:proofErr w:type="spellStart"/>
      <w:r w:rsidR="00037341" w:rsidRPr="00037341">
        <w:rPr>
          <w:sz w:val="24"/>
          <w:szCs w:val="24"/>
        </w:rPr>
        <w:t>akhirnya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anak-anak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melakukan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perbuatan</w:t>
      </w:r>
      <w:proofErr w:type="spellEnd"/>
      <w:r w:rsidR="00037341" w:rsidRPr="00037341">
        <w:rPr>
          <w:sz w:val="24"/>
          <w:szCs w:val="24"/>
        </w:rPr>
        <w:t xml:space="preserve"> yang </w:t>
      </w:r>
      <w:proofErr w:type="spellStart"/>
      <w:r w:rsidR="00037341" w:rsidRPr="00037341">
        <w:rPr>
          <w:sz w:val="24"/>
          <w:szCs w:val="24"/>
        </w:rPr>
        <w:t>tidak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baik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untuk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mendapatkan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perhatian</w:t>
      </w:r>
      <w:proofErr w:type="spellEnd"/>
      <w:r w:rsidR="00037341" w:rsidRPr="00037341">
        <w:rPr>
          <w:sz w:val="24"/>
          <w:szCs w:val="24"/>
        </w:rPr>
        <w:t xml:space="preserve"> </w:t>
      </w:r>
      <w:proofErr w:type="spellStart"/>
      <w:r w:rsidR="00037341" w:rsidRPr="00037341">
        <w:rPr>
          <w:sz w:val="24"/>
          <w:szCs w:val="24"/>
        </w:rPr>
        <w:t>dari</w:t>
      </w:r>
      <w:proofErr w:type="spellEnd"/>
      <w:r w:rsidR="00037341" w:rsidRPr="00037341">
        <w:rPr>
          <w:sz w:val="24"/>
          <w:szCs w:val="24"/>
        </w:rPr>
        <w:t xml:space="preserve"> orang lain.</w:t>
      </w:r>
    </w:p>
    <w:p w14:paraId="5620B3D7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b.   </w:t>
      </w:r>
      <w:proofErr w:type="spellStart"/>
      <w:r w:rsidRPr="00037341">
        <w:rPr>
          <w:sz w:val="24"/>
          <w:szCs w:val="24"/>
        </w:rPr>
        <w:t>Rendahnya</w:t>
      </w:r>
      <w:proofErr w:type="spellEnd"/>
      <w:r w:rsidRPr="00037341">
        <w:rPr>
          <w:sz w:val="24"/>
          <w:szCs w:val="24"/>
        </w:rPr>
        <w:t xml:space="preserve"> Tingkat Pendidikan Orang </w:t>
      </w:r>
      <w:proofErr w:type="spellStart"/>
      <w:r w:rsidRPr="00037341">
        <w:rPr>
          <w:sz w:val="24"/>
          <w:szCs w:val="24"/>
        </w:rPr>
        <w:t>Tua</w:t>
      </w:r>
      <w:proofErr w:type="spellEnd"/>
    </w:p>
    <w:p w14:paraId="4721DE7B" w14:textId="39920E2A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keluarga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berperan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(</w:t>
      </w:r>
      <w:proofErr w:type="spellStart"/>
      <w:r w:rsidRPr="00037341">
        <w:rPr>
          <w:sz w:val="24"/>
          <w:szCs w:val="24"/>
        </w:rPr>
        <w:t>ayah,ibu</w:t>
      </w:r>
      <w:proofErr w:type="spellEnd"/>
      <w:r w:rsidRPr="00037341">
        <w:rPr>
          <w:sz w:val="24"/>
          <w:szCs w:val="24"/>
        </w:rPr>
        <w:t xml:space="preserve">).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pertama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uta</w:t>
      </w:r>
      <w:r w:rsidR="00AA6BCB">
        <w:rPr>
          <w:sz w:val="24"/>
          <w:szCs w:val="24"/>
        </w:rPr>
        <w:t>m</w:t>
      </w:r>
      <w:r w:rsidRPr="00037341">
        <w:rPr>
          <w:sz w:val="24"/>
          <w:szCs w:val="24"/>
        </w:rPr>
        <w:t>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membantu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mengembangakan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potensi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anak-anaknya</w:t>
      </w:r>
      <w:proofErr w:type="spellEnd"/>
      <w:r w:rsidRPr="00037341">
        <w:rPr>
          <w:sz w:val="24"/>
          <w:szCs w:val="24"/>
        </w:rPr>
        <w:t xml:space="preserve">.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memiliki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tinggi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biasanya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biasanya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memilki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cita-cita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tinggi</w:t>
      </w:r>
      <w:proofErr w:type="spellEnd"/>
      <w:r w:rsidRPr="00037341">
        <w:rPr>
          <w:sz w:val="24"/>
          <w:szCs w:val="24"/>
        </w:rPr>
        <w:t xml:space="preserve"> pula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anak-anaknya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Cita-cita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dorongan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memengaruhi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perhatiannya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keberhasilan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anak-anaknya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>. (</w:t>
      </w:r>
      <w:proofErr w:type="spellStart"/>
      <w:r w:rsidRPr="00037341">
        <w:rPr>
          <w:sz w:val="24"/>
          <w:szCs w:val="24"/>
        </w:rPr>
        <w:t>siti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sakdiyah</w:t>
      </w:r>
      <w:proofErr w:type="spellEnd"/>
      <w:r w:rsidRPr="00037341">
        <w:rPr>
          <w:sz w:val="24"/>
          <w:szCs w:val="24"/>
        </w:rPr>
        <w:t>, 2011)</w:t>
      </w:r>
    </w:p>
    <w:p w14:paraId="7960E42E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Keberhasilan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seorang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terutama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menyangkut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pencapaian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dipengaruhi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beberapa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yang salah </w:t>
      </w:r>
      <w:proofErr w:type="spellStart"/>
      <w:r w:rsidRPr="00037341">
        <w:rPr>
          <w:sz w:val="24"/>
          <w:szCs w:val="24"/>
        </w:rPr>
        <w:t>satunya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bagaimana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cara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mengarahkan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anaknya</w:t>
      </w:r>
      <w:proofErr w:type="spellEnd"/>
      <w:r w:rsidRPr="00037341">
        <w:rPr>
          <w:sz w:val="24"/>
          <w:szCs w:val="24"/>
        </w:rPr>
        <w:t>.</w:t>
      </w:r>
    </w:p>
    <w:p w14:paraId="08B9583D" w14:textId="3BE7730A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Tingkat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</w:t>
      </w:r>
      <w:r w:rsidR="00AA6BCB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Kota Kendari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minim, </w:t>
      </w:r>
      <w:proofErr w:type="spellStart"/>
      <w:r w:rsidRPr="00037341">
        <w:rPr>
          <w:sz w:val="24"/>
          <w:szCs w:val="24"/>
        </w:rPr>
        <w:t>kebanyakan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rata-rata </w:t>
      </w:r>
      <w:proofErr w:type="spellStart"/>
      <w:r w:rsidRPr="00037341">
        <w:rPr>
          <w:sz w:val="24"/>
          <w:szCs w:val="24"/>
        </w:rPr>
        <w:t>hanya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dasar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menengah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pertama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keadaan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seperti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keperdulian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perhatian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>.</w:t>
      </w:r>
    </w:p>
    <w:p w14:paraId="497ADB2D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Orang 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yang 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 Di 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 2  Kota  Kendari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rendah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sehingga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memperdulikan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anak-anaknya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maupun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dirumah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Sementara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berpengaruh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kematangan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emosional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pengetahuan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yang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dimiliki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contoh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- </w:t>
      </w:r>
      <w:proofErr w:type="spellStart"/>
      <w:r w:rsidRPr="00037341">
        <w:rPr>
          <w:sz w:val="24"/>
          <w:szCs w:val="24"/>
        </w:rPr>
        <w:t>anaknya</w:t>
      </w:r>
      <w:proofErr w:type="spellEnd"/>
      <w:r w:rsidRPr="00037341">
        <w:rPr>
          <w:sz w:val="24"/>
          <w:szCs w:val="24"/>
        </w:rPr>
        <w:t xml:space="preserve">. </w:t>
      </w:r>
    </w:p>
    <w:p w14:paraId="11C3F69A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c.  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</w:p>
    <w:p w14:paraId="494AF2D3" w14:textId="687F8128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khusus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menyertainya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memegang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besar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munculnya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corak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gambaran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kepribadian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Tiap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memiliki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kedudukan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peranan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tanggung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jawab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tertentu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kehidupan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pergaulan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seperti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hubungan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tertentu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kehidupan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hubungan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akrab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kerjasama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kerja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berkoprasi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berkompetisi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bersaing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konflik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perkelahian</w:t>
      </w:r>
      <w:proofErr w:type="spellEnd"/>
      <w:r w:rsidRPr="00037341">
        <w:rPr>
          <w:sz w:val="24"/>
          <w:szCs w:val="24"/>
        </w:rPr>
        <w:t>.  (</w:t>
      </w: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Wuri</w:t>
      </w:r>
      <w:proofErr w:type="spellEnd"/>
      <w:r w:rsidRPr="00037341">
        <w:rPr>
          <w:sz w:val="24"/>
          <w:szCs w:val="24"/>
        </w:rPr>
        <w:t xml:space="preserve">  S,</w:t>
      </w:r>
      <w:r w:rsidR="00AA6BCB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>2009)</w:t>
      </w:r>
    </w:p>
    <w:p w14:paraId="047C37B9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Penyebab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kenakalan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lakukan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disebabkan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keluarga</w:t>
      </w:r>
      <w:proofErr w:type="spellEnd"/>
      <w:r w:rsidRPr="00037341">
        <w:rPr>
          <w:sz w:val="24"/>
          <w:szCs w:val="24"/>
        </w:rPr>
        <w:t xml:space="preserve">   broken   home,   </w:t>
      </w:r>
      <w:proofErr w:type="spellStart"/>
      <w:r w:rsidRPr="00037341">
        <w:rPr>
          <w:sz w:val="24"/>
          <w:szCs w:val="24"/>
        </w:rPr>
        <w:t>rendahnya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 orang 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saja</w:t>
      </w:r>
      <w:proofErr w:type="spellEnd"/>
      <w:r w:rsidRPr="00037341">
        <w:rPr>
          <w:sz w:val="24"/>
          <w:szCs w:val="24"/>
        </w:rPr>
        <w:t xml:space="preserve">  ,  </w:t>
      </w:r>
      <w:proofErr w:type="spellStart"/>
      <w:r w:rsidRPr="00037341">
        <w:rPr>
          <w:sz w:val="24"/>
          <w:szCs w:val="24"/>
        </w:rPr>
        <w:t>tetapi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 juga 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tempat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tinggal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memegang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peranan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lastRenderedPageBreak/>
        <w:t>besar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munculnya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corak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gambaran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kepribadian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 pun 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berpengaruh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tumbuh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kembang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pun </w:t>
      </w:r>
      <w:proofErr w:type="spellStart"/>
      <w:r w:rsidRPr="00037341">
        <w:rPr>
          <w:sz w:val="24"/>
          <w:szCs w:val="24"/>
        </w:rPr>
        <w:t>harus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lebih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diperhatikan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bergaulnya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sebab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terkadang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salah </w:t>
      </w:r>
      <w:proofErr w:type="spellStart"/>
      <w:r w:rsidRPr="00037341">
        <w:rPr>
          <w:sz w:val="24"/>
          <w:szCs w:val="24"/>
        </w:rPr>
        <w:t>bergaul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lebih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tertarik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temanya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ketimbang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tuanya</w:t>
      </w:r>
      <w:proofErr w:type="spellEnd"/>
      <w:r w:rsidRPr="00037341">
        <w:rPr>
          <w:sz w:val="24"/>
          <w:szCs w:val="24"/>
        </w:rPr>
        <w:t>.</w:t>
      </w:r>
    </w:p>
    <w:p w14:paraId="0C84BF8F" w14:textId="7E3E61CE" w:rsidR="00037341" w:rsidRPr="00FC6568" w:rsidRDefault="00037341" w:rsidP="00FC6568">
      <w:pPr>
        <w:pStyle w:val="ListParagraph"/>
        <w:numPr>
          <w:ilvl w:val="0"/>
          <w:numId w:val="2"/>
        </w:numPr>
        <w:spacing w:before="29"/>
        <w:ind w:left="426" w:hanging="426"/>
        <w:jc w:val="both"/>
        <w:rPr>
          <w:b/>
          <w:bCs/>
          <w:sz w:val="24"/>
          <w:szCs w:val="24"/>
        </w:rPr>
      </w:pPr>
      <w:r w:rsidRPr="00FC6568">
        <w:rPr>
          <w:b/>
          <w:bCs/>
          <w:sz w:val="24"/>
          <w:szCs w:val="24"/>
        </w:rPr>
        <w:t xml:space="preserve">Model </w:t>
      </w:r>
      <w:proofErr w:type="spellStart"/>
      <w:r w:rsidRPr="00FC6568">
        <w:rPr>
          <w:b/>
          <w:bCs/>
          <w:sz w:val="24"/>
          <w:szCs w:val="24"/>
        </w:rPr>
        <w:t>Intervensi</w:t>
      </w:r>
      <w:proofErr w:type="spellEnd"/>
      <w:r w:rsidRPr="00FC6568">
        <w:rPr>
          <w:b/>
          <w:bCs/>
          <w:sz w:val="24"/>
          <w:szCs w:val="24"/>
        </w:rPr>
        <w:t xml:space="preserve"> Guru </w:t>
      </w:r>
      <w:proofErr w:type="spellStart"/>
      <w:r w:rsidRPr="00FC6568">
        <w:rPr>
          <w:b/>
          <w:bCs/>
          <w:sz w:val="24"/>
          <w:szCs w:val="24"/>
        </w:rPr>
        <w:t>Bimbingan</w:t>
      </w:r>
      <w:proofErr w:type="spellEnd"/>
      <w:r w:rsidRPr="00FC6568">
        <w:rPr>
          <w:b/>
          <w:bCs/>
          <w:sz w:val="24"/>
          <w:szCs w:val="24"/>
        </w:rPr>
        <w:t xml:space="preserve"> Dana </w:t>
      </w:r>
      <w:proofErr w:type="spellStart"/>
      <w:r w:rsidRPr="00FC6568">
        <w:rPr>
          <w:b/>
          <w:bCs/>
          <w:sz w:val="24"/>
          <w:szCs w:val="24"/>
        </w:rPr>
        <w:t>Konseling</w:t>
      </w:r>
      <w:proofErr w:type="spellEnd"/>
      <w:r w:rsidRPr="00FC6568">
        <w:rPr>
          <w:b/>
          <w:bCs/>
          <w:sz w:val="24"/>
          <w:szCs w:val="24"/>
        </w:rPr>
        <w:t xml:space="preserve"> </w:t>
      </w:r>
      <w:proofErr w:type="spellStart"/>
      <w:r w:rsidRPr="00FC6568">
        <w:rPr>
          <w:b/>
          <w:bCs/>
          <w:sz w:val="24"/>
          <w:szCs w:val="24"/>
        </w:rPr>
        <w:t>Dalam</w:t>
      </w:r>
      <w:proofErr w:type="spellEnd"/>
      <w:r w:rsidRPr="00FC6568">
        <w:rPr>
          <w:b/>
          <w:bCs/>
          <w:sz w:val="24"/>
          <w:szCs w:val="24"/>
        </w:rPr>
        <w:t xml:space="preserve"> </w:t>
      </w:r>
      <w:proofErr w:type="spellStart"/>
      <w:r w:rsidRPr="00FC6568">
        <w:rPr>
          <w:b/>
          <w:bCs/>
          <w:sz w:val="24"/>
          <w:szCs w:val="24"/>
        </w:rPr>
        <w:t>Menangani</w:t>
      </w:r>
      <w:proofErr w:type="spellEnd"/>
      <w:r w:rsidRPr="00FC6568">
        <w:rPr>
          <w:b/>
          <w:bCs/>
          <w:sz w:val="24"/>
          <w:szCs w:val="24"/>
        </w:rPr>
        <w:t xml:space="preserve"> </w:t>
      </w:r>
      <w:proofErr w:type="spellStart"/>
      <w:r w:rsidRPr="00FC6568">
        <w:rPr>
          <w:b/>
          <w:bCs/>
          <w:sz w:val="24"/>
          <w:szCs w:val="24"/>
        </w:rPr>
        <w:t>Siswa</w:t>
      </w:r>
      <w:proofErr w:type="spellEnd"/>
      <w:r w:rsidR="00AA6BCB" w:rsidRPr="00FC6568">
        <w:rPr>
          <w:b/>
          <w:bCs/>
          <w:sz w:val="24"/>
          <w:szCs w:val="24"/>
        </w:rPr>
        <w:t xml:space="preserve"> </w:t>
      </w:r>
      <w:proofErr w:type="spellStart"/>
      <w:r w:rsidRPr="00FC6568">
        <w:rPr>
          <w:b/>
          <w:bCs/>
          <w:sz w:val="24"/>
          <w:szCs w:val="24"/>
        </w:rPr>
        <w:t>Bermasalah</w:t>
      </w:r>
      <w:proofErr w:type="spellEnd"/>
    </w:p>
    <w:p w14:paraId="5BB593EF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4B70936B" w14:textId="3F73140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tenaga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</w:t>
      </w:r>
      <w:proofErr w:type="spellEnd"/>
      <w:r w:rsidRPr="00037341">
        <w:rPr>
          <w:sz w:val="24"/>
          <w:szCs w:val="24"/>
        </w:rPr>
        <w:t xml:space="preserve"> professional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bidang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membutuhkan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pemecahan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dihadapi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maupun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mencapai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pemahaman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  dan   </w:t>
      </w:r>
      <w:proofErr w:type="spellStart"/>
      <w:r w:rsidRPr="00037341">
        <w:rPr>
          <w:sz w:val="24"/>
          <w:szCs w:val="24"/>
        </w:rPr>
        <w:t>pengarahan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penyesuaian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dirinya</w:t>
      </w:r>
      <w:proofErr w:type="spellEnd"/>
      <w:r w:rsidRPr="00037341">
        <w:rPr>
          <w:sz w:val="24"/>
          <w:szCs w:val="24"/>
        </w:rPr>
        <w:t>.</w:t>
      </w:r>
    </w:p>
    <w:p w14:paraId="38D450C1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Menurut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Kartini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(2009) </w:t>
      </w:r>
      <w:proofErr w:type="spellStart"/>
      <w:r w:rsidRPr="00037341">
        <w:rPr>
          <w:sz w:val="24"/>
          <w:szCs w:val="24"/>
        </w:rPr>
        <w:t>Beberapa</w:t>
      </w:r>
      <w:proofErr w:type="spellEnd"/>
      <w:r w:rsidRPr="00037341">
        <w:rPr>
          <w:sz w:val="24"/>
          <w:szCs w:val="24"/>
        </w:rPr>
        <w:t xml:space="preserve"> 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antara</w:t>
      </w:r>
      <w:proofErr w:type="spellEnd"/>
      <w:r w:rsidRPr="00037341">
        <w:rPr>
          <w:sz w:val="24"/>
          <w:szCs w:val="24"/>
        </w:rPr>
        <w:t xml:space="preserve"> lain:</w:t>
      </w:r>
    </w:p>
    <w:p w14:paraId="442AD0A2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a. 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</w:p>
    <w:p w14:paraId="4AF04F37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Model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upaya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pemberian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yang di </w:t>
      </w:r>
      <w:proofErr w:type="spellStart"/>
      <w:r w:rsidRPr="00037341">
        <w:rPr>
          <w:sz w:val="24"/>
          <w:szCs w:val="24"/>
        </w:rPr>
        <w:t>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langsung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bertatap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pemberian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face to face </w:t>
      </w:r>
      <w:proofErr w:type="spellStart"/>
      <w:r w:rsidRPr="00037341">
        <w:rPr>
          <w:sz w:val="24"/>
          <w:szCs w:val="24"/>
        </w:rPr>
        <w:t>antara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wawancara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antara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>.</w:t>
      </w:r>
    </w:p>
    <w:p w14:paraId="001BCAF9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ketika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biasanya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mengadukan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mengenai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guru BK yang </w:t>
      </w:r>
      <w:proofErr w:type="spellStart"/>
      <w:r w:rsidRPr="00037341">
        <w:rPr>
          <w:sz w:val="24"/>
          <w:szCs w:val="24"/>
        </w:rPr>
        <w:t>menghampiri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kemudian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melakukan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wawancara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face to face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yang 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mengetahui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biasanya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awalnya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sulit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mengungkapkan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kesalahan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lakukan</w:t>
      </w:r>
      <w:proofErr w:type="spellEnd"/>
      <w:r w:rsidRPr="00037341">
        <w:rPr>
          <w:sz w:val="24"/>
          <w:szCs w:val="24"/>
        </w:rPr>
        <w:t xml:space="preserve">. Akan </w:t>
      </w:r>
      <w:proofErr w:type="spellStart"/>
      <w:r w:rsidRPr="00037341">
        <w:rPr>
          <w:sz w:val="24"/>
          <w:szCs w:val="24"/>
        </w:rPr>
        <w:t>tetapi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ditanyai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perlahan-lahan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akhirnya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mengakui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keselahanya</w:t>
      </w:r>
      <w:proofErr w:type="spellEnd"/>
      <w:r w:rsidRPr="00037341">
        <w:rPr>
          <w:sz w:val="24"/>
          <w:szCs w:val="24"/>
        </w:rPr>
        <w:t xml:space="preserve">.  Setelah  guru  BK </w:t>
      </w:r>
      <w:proofErr w:type="spellStart"/>
      <w:r w:rsidRPr="00037341">
        <w:rPr>
          <w:sz w:val="24"/>
          <w:szCs w:val="24"/>
        </w:rPr>
        <w:t>mendapatkan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penjelasan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bersangkutan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maka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memperingati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menyurati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tuanya</w:t>
      </w:r>
      <w:proofErr w:type="spellEnd"/>
      <w:r w:rsidRPr="00037341">
        <w:rPr>
          <w:sz w:val="24"/>
          <w:szCs w:val="24"/>
        </w:rPr>
        <w:t xml:space="preserve">. </w:t>
      </w:r>
    </w:p>
    <w:p w14:paraId="6848F80C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b. 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</w:p>
    <w:p w14:paraId="10ECEA06" w14:textId="77777777" w:rsidR="00AA6BCB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merupakan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upaya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bantuan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rangka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kemudahan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pertumbuhannya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berkelompok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Selain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bersifat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pencegahan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pula </w:t>
      </w:r>
      <w:proofErr w:type="spellStart"/>
      <w:r w:rsidRPr="00037341">
        <w:rPr>
          <w:sz w:val="24"/>
          <w:szCs w:val="24"/>
        </w:rPr>
        <w:t>bersifat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penyembuhan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bersifat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pencegahan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arti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bahwa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bersangkutan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mempunyai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berfungsi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wajar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tetapi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mungkin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memiliki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titik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lemah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kehidupannya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sehingga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mengganggu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kelancaran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berkomunikasi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orang lain.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bersifat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pemberian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kemudahan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pertumbuhan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bahwa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menyajikan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memberikan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dorongan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bersangkutan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mengubah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selaras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minatnya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sendiri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Seorang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harus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melihat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dihadapi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jelas</w:t>
      </w:r>
      <w:proofErr w:type="spellEnd"/>
      <w:r w:rsidRPr="00037341">
        <w:rPr>
          <w:sz w:val="24"/>
          <w:szCs w:val="24"/>
        </w:rPr>
        <w:t xml:space="preserve"> agar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pemecahan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masalah-masalah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dihadapinya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sesuai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solusi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diberikanya</w:t>
      </w:r>
      <w:proofErr w:type="spellEnd"/>
      <w:r w:rsidR="00AA6BCB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Model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penyelesaian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 oleh  guru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 di 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 2  Kota Kendari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melihat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sama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memudahkan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penyelesaian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setelah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dikumpulkan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ruangan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diberi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  dan   </w:t>
      </w:r>
      <w:proofErr w:type="spellStart"/>
      <w:r w:rsidRPr="00037341">
        <w:rPr>
          <w:sz w:val="24"/>
          <w:szCs w:val="24"/>
        </w:rPr>
        <w:t>penyelesaian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  yang  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hadapi</w:t>
      </w:r>
      <w:proofErr w:type="spellEnd"/>
      <w:r w:rsidRPr="00037341">
        <w:rPr>
          <w:sz w:val="24"/>
          <w:szCs w:val="24"/>
        </w:rPr>
        <w:t xml:space="preserve">.  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penyelesaian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 di</w:t>
      </w:r>
      <w:r w:rsidR="00AA6BCB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cepat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merespon</w:t>
      </w:r>
      <w:proofErr w:type="spellEnd"/>
      <w:r w:rsidRPr="00037341">
        <w:rPr>
          <w:sz w:val="24"/>
          <w:szCs w:val="24"/>
        </w:rPr>
        <w:t xml:space="preserve">. </w:t>
      </w:r>
    </w:p>
    <w:p w14:paraId="70A9EEFE" w14:textId="5E7A326A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c. 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</w:p>
    <w:p w14:paraId="0C369331" w14:textId="3AC66265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dimaksudkan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mencegah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berkembangnya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lastRenderedPageBreak/>
        <w:t>kesulitan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. Isi </w:t>
      </w:r>
      <w:proofErr w:type="spellStart"/>
      <w:r w:rsidRPr="00037341">
        <w:rPr>
          <w:sz w:val="24"/>
          <w:szCs w:val="24"/>
        </w:rPr>
        <w:t>kegiatan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penyampaian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informasi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berkenaan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pekerjaan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pribadi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disajikan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>.</w:t>
      </w:r>
      <w:r w:rsidR="00AA6BCB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Namun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MTsN</w:t>
      </w:r>
      <w:proofErr w:type="spellEnd"/>
      <w:r w:rsidRPr="00037341">
        <w:rPr>
          <w:sz w:val="24"/>
          <w:szCs w:val="24"/>
        </w:rPr>
        <w:t xml:space="preserve"> 2 Kota Kendari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,  guru  BK  </w:t>
      </w:r>
      <w:proofErr w:type="spellStart"/>
      <w:r w:rsidRPr="00037341">
        <w:rPr>
          <w:sz w:val="24"/>
          <w:szCs w:val="24"/>
        </w:rPr>
        <w:t>hanya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fokus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kedua</w:t>
      </w:r>
      <w:proofErr w:type="spellEnd"/>
      <w:r w:rsidRPr="00037341">
        <w:rPr>
          <w:sz w:val="24"/>
          <w:szCs w:val="24"/>
        </w:rPr>
        <w:t xml:space="preserve"> 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menyelesikan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hadapi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yaitu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>.</w:t>
      </w:r>
    </w:p>
    <w:p w14:paraId="78406790" w14:textId="77777777" w:rsidR="00FC6568" w:rsidRDefault="00FC6568" w:rsidP="00037341">
      <w:pPr>
        <w:spacing w:before="29"/>
        <w:jc w:val="both"/>
        <w:rPr>
          <w:sz w:val="24"/>
          <w:szCs w:val="24"/>
        </w:rPr>
      </w:pPr>
    </w:p>
    <w:p w14:paraId="647E6827" w14:textId="77777777" w:rsidR="00FC6568" w:rsidRDefault="00FC6568" w:rsidP="00037341">
      <w:pPr>
        <w:spacing w:before="29"/>
        <w:jc w:val="both"/>
        <w:rPr>
          <w:sz w:val="24"/>
          <w:szCs w:val="24"/>
        </w:rPr>
      </w:pPr>
    </w:p>
    <w:p w14:paraId="24B981F0" w14:textId="59D1E656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d.   </w:t>
      </w:r>
      <w:proofErr w:type="spellStart"/>
      <w:r w:rsidRPr="00037341">
        <w:rPr>
          <w:sz w:val="24"/>
          <w:szCs w:val="24"/>
        </w:rPr>
        <w:t>Keberfungsian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</w:p>
    <w:p w14:paraId="424324C5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Keberfungsian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sederhana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didefinisikan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melaksanakan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fungsi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sosialnya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tugas</w:t>
      </w:r>
      <w:proofErr w:type="spellEnd"/>
      <w:r w:rsidRPr="00037341">
        <w:rPr>
          <w:sz w:val="24"/>
          <w:szCs w:val="24"/>
        </w:rPr>
        <w:t xml:space="preserve">- </w:t>
      </w:r>
      <w:proofErr w:type="spellStart"/>
      <w:r w:rsidRPr="00037341">
        <w:rPr>
          <w:sz w:val="24"/>
          <w:szCs w:val="24"/>
        </w:rPr>
        <w:t>tugas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kehidupanya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sesuai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status  </w:t>
      </w:r>
      <w:proofErr w:type="spellStart"/>
      <w:r w:rsidRPr="00037341">
        <w:rPr>
          <w:sz w:val="24"/>
          <w:szCs w:val="24"/>
        </w:rPr>
        <w:t>sosialnya</w:t>
      </w:r>
      <w:proofErr w:type="spellEnd"/>
      <w:r w:rsidRPr="00037341">
        <w:rPr>
          <w:sz w:val="24"/>
          <w:szCs w:val="24"/>
        </w:rPr>
        <w:t xml:space="preserve">.  </w:t>
      </w:r>
      <w:proofErr w:type="spellStart"/>
      <w:r w:rsidRPr="00037341">
        <w:rPr>
          <w:sz w:val="24"/>
          <w:szCs w:val="24"/>
        </w:rPr>
        <w:t>Berdasarkan</w:t>
      </w:r>
      <w:proofErr w:type="spellEnd"/>
      <w:r w:rsidRPr="00037341">
        <w:rPr>
          <w:sz w:val="24"/>
          <w:szCs w:val="24"/>
        </w:rPr>
        <w:t xml:space="preserve">  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menangani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keberfungsian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sudah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berfungsi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>.</w:t>
      </w:r>
    </w:p>
    <w:p w14:paraId="6EF851E5" w14:textId="67B99D6C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Adapun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indikator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keberhasilan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keberfungsian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  oleh  guru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menggunakan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kemauan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mengikuti</w:t>
      </w:r>
      <w:proofErr w:type="spellEnd"/>
      <w:r w:rsidRPr="00037341">
        <w:rPr>
          <w:sz w:val="24"/>
          <w:szCs w:val="24"/>
        </w:rPr>
        <w:t xml:space="preserve"> tata </w:t>
      </w:r>
      <w:proofErr w:type="spellStart"/>
      <w:r w:rsidRPr="00037341">
        <w:rPr>
          <w:sz w:val="24"/>
          <w:szCs w:val="24"/>
        </w:rPr>
        <w:t>tertib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berlaku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kemauan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buku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perselisihan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perbedaan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lain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keprdulian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kebersihan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keseriusan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mengikuti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kemauan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menyelesaikan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mulai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memiliki</w:t>
      </w:r>
      <w:proofErr w:type="spellEnd"/>
      <w:r w:rsidRPr="00037341">
        <w:rPr>
          <w:sz w:val="24"/>
          <w:szCs w:val="24"/>
        </w:rPr>
        <w:t xml:space="preserve"> rasa </w:t>
      </w:r>
      <w:proofErr w:type="spellStart"/>
      <w:r w:rsidRPr="00037341">
        <w:rPr>
          <w:sz w:val="24"/>
          <w:szCs w:val="24"/>
        </w:rPr>
        <w:t>percaya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sendiri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>.</w:t>
      </w:r>
    </w:p>
    <w:p w14:paraId="63743398" w14:textId="77777777" w:rsidR="00AA6BCB" w:rsidRDefault="00AA6BCB" w:rsidP="00037341">
      <w:pPr>
        <w:spacing w:before="29"/>
        <w:jc w:val="both"/>
        <w:rPr>
          <w:sz w:val="24"/>
          <w:szCs w:val="24"/>
        </w:rPr>
      </w:pPr>
    </w:p>
    <w:p w14:paraId="476AACA3" w14:textId="56D9252E" w:rsidR="00037341" w:rsidRPr="00FC6568" w:rsidRDefault="00037341" w:rsidP="00037341">
      <w:pPr>
        <w:spacing w:before="29"/>
        <w:jc w:val="both"/>
        <w:rPr>
          <w:b/>
          <w:bCs/>
          <w:sz w:val="24"/>
          <w:szCs w:val="24"/>
        </w:rPr>
      </w:pPr>
      <w:r w:rsidRPr="00FC6568">
        <w:rPr>
          <w:b/>
          <w:bCs/>
          <w:sz w:val="24"/>
          <w:szCs w:val="24"/>
        </w:rPr>
        <w:t>PENUTUP</w:t>
      </w:r>
    </w:p>
    <w:p w14:paraId="5D131572" w14:textId="6C8B7903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menangani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 Kota Kendari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individu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ketika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mengadukan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atau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menghampiri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setelah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ruangan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maka</w:t>
      </w:r>
      <w:proofErr w:type="spellEnd"/>
      <w:r w:rsidRPr="00037341">
        <w:rPr>
          <w:sz w:val="24"/>
          <w:szCs w:val="24"/>
        </w:rPr>
        <w:t xml:space="preserve">  guru  BK </w:t>
      </w:r>
      <w:proofErr w:type="spellStart"/>
      <w:r w:rsidRPr="00037341">
        <w:rPr>
          <w:sz w:val="24"/>
          <w:szCs w:val="24"/>
        </w:rPr>
        <w:t>melakukan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wawancara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mengetahui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 yang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lakukan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jika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dilakukan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maka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menyurati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kedua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tuanya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apabila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datang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panggilan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izinkan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apalagi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mengikuti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Sedangkan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yang di </w:t>
      </w:r>
      <w:proofErr w:type="spellStart"/>
      <w:r w:rsidRPr="00037341">
        <w:rPr>
          <w:sz w:val="24"/>
          <w:szCs w:val="24"/>
        </w:rPr>
        <w:t>lakukan</w:t>
      </w:r>
      <w:proofErr w:type="spellEnd"/>
      <w:r w:rsidRPr="00037341">
        <w:rPr>
          <w:sz w:val="24"/>
          <w:szCs w:val="24"/>
        </w:rPr>
        <w:t xml:space="preserve"> oleh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kelompok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penyelesaian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masalah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melihat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sama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kemudian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dikumpulkan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satu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ruangan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menyelesaikan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permasalahan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hadapi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pemberian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>.</w:t>
      </w:r>
    </w:p>
    <w:p w14:paraId="77083D05" w14:textId="48C2CE15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menyebabkan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di 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</w:t>
      </w:r>
      <w:r w:rsidR="00FC6568">
        <w:rPr>
          <w:sz w:val="24"/>
          <w:szCs w:val="24"/>
        </w:rPr>
        <w:t>n</w:t>
      </w:r>
      <w:r w:rsidRPr="00037341">
        <w:rPr>
          <w:sz w:val="24"/>
          <w:szCs w:val="24"/>
        </w:rPr>
        <w:t>awiyah</w:t>
      </w:r>
      <w:proofErr w:type="spellEnd"/>
      <w:r w:rsidRPr="00037341">
        <w:rPr>
          <w:sz w:val="24"/>
          <w:szCs w:val="24"/>
        </w:rPr>
        <w:t xml:space="preserve">  Negeri  2  Kota  Kendari 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 internal  dan 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eksternal</w:t>
      </w:r>
      <w:proofErr w:type="spellEnd"/>
      <w:r w:rsidRPr="00037341">
        <w:rPr>
          <w:sz w:val="24"/>
          <w:szCs w:val="24"/>
        </w:rPr>
        <w:t xml:space="preserve">. 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 internal  </w:t>
      </w:r>
      <w:proofErr w:type="spellStart"/>
      <w:r w:rsidRPr="00037341">
        <w:rPr>
          <w:sz w:val="24"/>
          <w:szCs w:val="24"/>
        </w:rPr>
        <w:t>terdiri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 (1) 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, yang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ketika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ruangan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disaat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menerima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terkontrol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beretika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begitu</w:t>
      </w:r>
      <w:proofErr w:type="spellEnd"/>
      <w:r w:rsidRPr="00037341">
        <w:rPr>
          <w:sz w:val="24"/>
          <w:szCs w:val="24"/>
        </w:rPr>
        <w:t xml:space="preserve"> pula </w:t>
      </w:r>
      <w:proofErr w:type="spellStart"/>
      <w:r w:rsidRPr="00037341">
        <w:rPr>
          <w:sz w:val="24"/>
          <w:szCs w:val="24"/>
        </w:rPr>
        <w:t>disaat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istirahat</w:t>
      </w:r>
      <w:proofErr w:type="spellEnd"/>
      <w:r w:rsidRPr="00037341">
        <w:rPr>
          <w:sz w:val="24"/>
          <w:szCs w:val="24"/>
        </w:rPr>
        <w:t xml:space="preserve">. (2)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motifasi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terutama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membaca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buku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minim, dan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jarang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mengerjakan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tugas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rumah</w:t>
      </w:r>
      <w:proofErr w:type="spellEnd"/>
      <w:r w:rsidRPr="00037341">
        <w:rPr>
          <w:sz w:val="24"/>
          <w:szCs w:val="24"/>
        </w:rPr>
        <w:t xml:space="preserve"> (PR)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oleh guru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bersangkutan</w:t>
      </w:r>
      <w:proofErr w:type="spellEnd"/>
      <w:r w:rsidRPr="00037341">
        <w:rPr>
          <w:sz w:val="24"/>
          <w:szCs w:val="24"/>
        </w:rPr>
        <w:t xml:space="preserve">. (3) </w:t>
      </w:r>
      <w:proofErr w:type="spellStart"/>
      <w:r w:rsidRPr="00037341">
        <w:rPr>
          <w:sz w:val="24"/>
          <w:szCs w:val="24"/>
        </w:rPr>
        <w:t>kosentrasi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proses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kosentrasi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diterima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besar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memperhatikan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sebagian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kecil</w:t>
      </w:r>
      <w:proofErr w:type="spellEnd"/>
      <w:r w:rsidRPr="00037341">
        <w:rPr>
          <w:sz w:val="24"/>
          <w:szCs w:val="24"/>
        </w:rPr>
        <w:t xml:space="preserve"> juga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memperhatikan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oleh guru yang </w:t>
      </w:r>
      <w:proofErr w:type="spellStart"/>
      <w:r w:rsidRPr="00037341">
        <w:rPr>
          <w:sz w:val="24"/>
          <w:szCs w:val="24"/>
        </w:rPr>
        <w:t>bersangkutan</w:t>
      </w:r>
      <w:proofErr w:type="spellEnd"/>
      <w:r w:rsidRPr="00037341">
        <w:rPr>
          <w:sz w:val="24"/>
          <w:szCs w:val="24"/>
        </w:rPr>
        <w:t xml:space="preserve">. (4) </w:t>
      </w:r>
      <w:proofErr w:type="spellStart"/>
      <w:r w:rsidRPr="00037341">
        <w:rPr>
          <w:sz w:val="24"/>
          <w:szCs w:val="24"/>
        </w:rPr>
        <w:t>kemampuan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sebagian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besar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 </w:t>
      </w:r>
      <w:r w:rsidRPr="00037341">
        <w:rPr>
          <w:sz w:val="24"/>
          <w:szCs w:val="24"/>
        </w:rPr>
        <w:lastRenderedPageBreak/>
        <w:t xml:space="preserve">Negeri  2  Kota  Kendari  </w:t>
      </w:r>
      <w:proofErr w:type="spellStart"/>
      <w:r w:rsidRPr="00037341">
        <w:rPr>
          <w:sz w:val="24"/>
          <w:szCs w:val="24"/>
        </w:rPr>
        <w:t>sebagian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besar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namun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kecil</w:t>
      </w:r>
      <w:proofErr w:type="spellEnd"/>
      <w:r w:rsidRPr="00037341">
        <w:rPr>
          <w:sz w:val="24"/>
          <w:szCs w:val="24"/>
        </w:rPr>
        <w:t xml:space="preserve"> juga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mampu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berprestasi</w:t>
      </w:r>
      <w:proofErr w:type="spellEnd"/>
      <w:r w:rsidRPr="00037341">
        <w:rPr>
          <w:sz w:val="24"/>
          <w:szCs w:val="24"/>
        </w:rPr>
        <w:t xml:space="preserve">. (5) rasa </w:t>
      </w:r>
      <w:proofErr w:type="spellStart"/>
      <w:r w:rsidRPr="00037341">
        <w:rPr>
          <w:sz w:val="24"/>
          <w:szCs w:val="24"/>
        </w:rPr>
        <w:t>percaya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, rasa </w:t>
      </w:r>
      <w:proofErr w:type="spellStart"/>
      <w:r w:rsidRPr="00037341">
        <w:rPr>
          <w:sz w:val="24"/>
          <w:szCs w:val="24"/>
        </w:rPr>
        <w:t>percaya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 </w:t>
      </w:r>
      <w:proofErr w:type="spellStart"/>
      <w:r w:rsidRPr="00037341">
        <w:rPr>
          <w:sz w:val="24"/>
          <w:szCs w:val="24"/>
        </w:rPr>
        <w:t>kota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kendari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minim </w:t>
      </w:r>
      <w:proofErr w:type="spellStart"/>
      <w:r w:rsidRPr="00037341">
        <w:rPr>
          <w:sz w:val="24"/>
          <w:szCs w:val="24"/>
        </w:rPr>
        <w:t>terutama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menjawab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pertanyaan</w:t>
      </w:r>
      <w:proofErr w:type="spellEnd"/>
      <w:r w:rsidRPr="00037341">
        <w:rPr>
          <w:sz w:val="24"/>
          <w:szCs w:val="24"/>
        </w:rPr>
        <w:t xml:space="preserve"> yang di </w:t>
      </w:r>
      <w:proofErr w:type="spellStart"/>
      <w:r w:rsidRPr="00037341">
        <w:rPr>
          <w:sz w:val="24"/>
          <w:szCs w:val="24"/>
        </w:rPr>
        <w:t>berikan</w:t>
      </w:r>
      <w:proofErr w:type="spellEnd"/>
      <w:r w:rsidRPr="00037341">
        <w:rPr>
          <w:sz w:val="24"/>
          <w:szCs w:val="24"/>
        </w:rPr>
        <w:t xml:space="preserve"> oleh guru </w:t>
      </w:r>
      <w:proofErr w:type="spellStart"/>
      <w:r w:rsidRPr="00037341">
        <w:rPr>
          <w:sz w:val="24"/>
          <w:szCs w:val="24"/>
        </w:rPr>
        <w:t>ata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pelajaran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bersangkutan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Sedangkan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kedua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adalah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eksternal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faktor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eksternal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terdiri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(1) </w:t>
      </w:r>
      <w:proofErr w:type="spellStart"/>
      <w:r w:rsidRPr="00037341">
        <w:rPr>
          <w:sz w:val="24"/>
          <w:szCs w:val="24"/>
        </w:rPr>
        <w:t>keluarga</w:t>
      </w:r>
      <w:proofErr w:type="spellEnd"/>
      <w:r w:rsidRPr="00037341">
        <w:rPr>
          <w:sz w:val="24"/>
          <w:szCs w:val="24"/>
        </w:rPr>
        <w:t xml:space="preserve"> broken home, </w:t>
      </w:r>
      <w:proofErr w:type="spellStart"/>
      <w:r w:rsidRPr="00037341">
        <w:rPr>
          <w:sz w:val="24"/>
          <w:szCs w:val="24"/>
        </w:rPr>
        <w:t>kebanyakan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disebabkan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kedaan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keluarga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sudah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harmonis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lagi</w:t>
      </w:r>
      <w:proofErr w:type="spellEnd"/>
      <w:r w:rsidRPr="00037341">
        <w:rPr>
          <w:sz w:val="24"/>
          <w:szCs w:val="24"/>
        </w:rPr>
        <w:t xml:space="preserve">, yang </w:t>
      </w:r>
      <w:proofErr w:type="spellStart"/>
      <w:r w:rsidRPr="00037341">
        <w:rPr>
          <w:sz w:val="24"/>
          <w:szCs w:val="24"/>
        </w:rPr>
        <w:t>dimana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tersebut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membutuhkan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kasih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sayang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perhatian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kedua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tuanya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namun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kenyataanya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masih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usia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seperti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telah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kehilangan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kasih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sayang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kedua</w:t>
      </w:r>
      <w:proofErr w:type="spellEnd"/>
      <w:r w:rsidRPr="00037341">
        <w:rPr>
          <w:sz w:val="24"/>
          <w:szCs w:val="24"/>
        </w:rPr>
        <w:t xml:space="preserve">  orang  </w:t>
      </w:r>
      <w:proofErr w:type="spellStart"/>
      <w:r w:rsidRPr="00037341">
        <w:rPr>
          <w:sz w:val="24"/>
          <w:szCs w:val="24"/>
        </w:rPr>
        <w:t>tuanya</w:t>
      </w:r>
      <w:proofErr w:type="spellEnd"/>
      <w:r w:rsidRPr="00037341">
        <w:rPr>
          <w:sz w:val="24"/>
          <w:szCs w:val="24"/>
        </w:rPr>
        <w:t xml:space="preserve">.  (2)  </w:t>
      </w:r>
      <w:proofErr w:type="spellStart"/>
      <w:r w:rsidRPr="00037341">
        <w:rPr>
          <w:sz w:val="24"/>
          <w:szCs w:val="24"/>
        </w:rPr>
        <w:t>rendahnya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keberhasilan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terutama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pencapaian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sipengaruhi</w:t>
      </w:r>
      <w:proofErr w:type="spellEnd"/>
      <w:r w:rsidRPr="00037341">
        <w:rPr>
          <w:sz w:val="24"/>
          <w:szCs w:val="24"/>
        </w:rPr>
        <w:t xml:space="preserve"> oleh </w:t>
      </w:r>
      <w:proofErr w:type="spellStart"/>
      <w:r w:rsidRPr="00037341">
        <w:rPr>
          <w:sz w:val="24"/>
          <w:szCs w:val="24"/>
        </w:rPr>
        <w:t>bagaimana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cara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mengarahkan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cara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namun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</w:t>
      </w:r>
      <w:r w:rsidR="00FC6568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Kota Kendari </w:t>
      </w:r>
      <w:proofErr w:type="spellStart"/>
      <w:r w:rsidRPr="00037341">
        <w:rPr>
          <w:sz w:val="24"/>
          <w:szCs w:val="24"/>
        </w:rPr>
        <w:t>sangat</w:t>
      </w:r>
      <w:proofErr w:type="spellEnd"/>
      <w:r w:rsidRPr="00037341">
        <w:rPr>
          <w:sz w:val="24"/>
          <w:szCs w:val="24"/>
        </w:rPr>
        <w:t xml:space="preserve"> minim </w:t>
      </w:r>
      <w:proofErr w:type="spellStart"/>
      <w:r w:rsidRPr="00037341">
        <w:rPr>
          <w:sz w:val="24"/>
          <w:szCs w:val="24"/>
        </w:rPr>
        <w:t>sehingga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memperhatikan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anaknya</w:t>
      </w:r>
      <w:proofErr w:type="spellEnd"/>
      <w:r w:rsidRPr="00037341">
        <w:rPr>
          <w:sz w:val="24"/>
          <w:szCs w:val="24"/>
        </w:rPr>
        <w:t xml:space="preserve">  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akibat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dari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tauan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.  (3) 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, 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memegang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besar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munculnya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corak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gambaran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kepribadian</w:t>
      </w:r>
      <w:proofErr w:type="spellEnd"/>
      <w:r w:rsidRPr="00037341">
        <w:rPr>
          <w:sz w:val="24"/>
          <w:szCs w:val="24"/>
        </w:rPr>
        <w:t xml:space="preserve"> pada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seperti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halnya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ada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 Kota Kendari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tempat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tinggal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sosial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tidak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mempengaruhi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sikap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perilaku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>.</w:t>
      </w:r>
    </w:p>
    <w:p w14:paraId="1B606375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Bardasarkan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temuan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lapangan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hasil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analisa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mengenai</w:t>
      </w:r>
      <w:proofErr w:type="spellEnd"/>
      <w:r w:rsidRPr="00037341">
        <w:rPr>
          <w:sz w:val="24"/>
          <w:szCs w:val="24"/>
        </w:rPr>
        <w:t xml:space="preserve"> model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 guru 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 di 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 madrasah 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 Kota Kendari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terdapat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beberapa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hal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diperbaiki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kemajuan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keberfungsian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dimasa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akan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datang</w:t>
      </w:r>
      <w:proofErr w:type="spellEnd"/>
      <w:r w:rsidRPr="00037341">
        <w:rPr>
          <w:sz w:val="24"/>
          <w:szCs w:val="24"/>
        </w:rPr>
        <w:t xml:space="preserve">. </w:t>
      </w:r>
      <w:proofErr w:type="spellStart"/>
      <w:r w:rsidRPr="00037341">
        <w:rPr>
          <w:sz w:val="24"/>
          <w:szCs w:val="24"/>
        </w:rPr>
        <w:t>Semoga</w:t>
      </w:r>
      <w:proofErr w:type="spellEnd"/>
      <w:r w:rsidRPr="00037341">
        <w:rPr>
          <w:sz w:val="24"/>
          <w:szCs w:val="24"/>
        </w:rPr>
        <w:t xml:space="preserve"> saran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bermanfaat</w:t>
      </w:r>
      <w:proofErr w:type="spellEnd"/>
      <w:r w:rsidRPr="00037341">
        <w:rPr>
          <w:sz w:val="24"/>
          <w:szCs w:val="24"/>
        </w:rPr>
        <w:t xml:space="preserve">. </w:t>
      </w:r>
    </w:p>
    <w:p w14:paraId="5850E13A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Saran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guru BK </w:t>
      </w:r>
      <w:proofErr w:type="spellStart"/>
      <w:r w:rsidRPr="00037341">
        <w:rPr>
          <w:sz w:val="24"/>
          <w:szCs w:val="24"/>
        </w:rPr>
        <w:t>ketika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melayani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perlu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ditingkatkan</w:t>
      </w:r>
      <w:proofErr w:type="spellEnd"/>
      <w:r w:rsidRPr="00037341">
        <w:rPr>
          <w:sz w:val="24"/>
          <w:szCs w:val="24"/>
        </w:rPr>
        <w:t xml:space="preserve"> model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diberikan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kepada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, dan </w:t>
      </w:r>
      <w:proofErr w:type="spellStart"/>
      <w:r w:rsidRPr="00037341">
        <w:rPr>
          <w:sz w:val="24"/>
          <w:szCs w:val="24"/>
        </w:rPr>
        <w:t>lebih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sering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berkordinasi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laku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>.</w:t>
      </w:r>
    </w:p>
    <w:p w14:paraId="4D6D78AD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Orang 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harus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memilih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lingkungan</w:t>
      </w:r>
      <w:proofErr w:type="spellEnd"/>
      <w:r w:rsidRPr="00037341">
        <w:rPr>
          <w:sz w:val="24"/>
          <w:szCs w:val="24"/>
        </w:rPr>
        <w:t xml:space="preserve">  yang  </w:t>
      </w:r>
      <w:proofErr w:type="spellStart"/>
      <w:r w:rsidRPr="00037341">
        <w:rPr>
          <w:sz w:val="24"/>
          <w:szCs w:val="24"/>
        </w:rPr>
        <w:t>baik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anak-anaknya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tempat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mereka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bermain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sudah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seharusnya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mendampingi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anaknya</w:t>
      </w:r>
      <w:proofErr w:type="spellEnd"/>
      <w:r w:rsidRPr="00037341">
        <w:rPr>
          <w:sz w:val="24"/>
          <w:szCs w:val="24"/>
        </w:rPr>
        <w:t xml:space="preserve">  dan  </w:t>
      </w:r>
      <w:proofErr w:type="spellStart"/>
      <w:r w:rsidRPr="00037341">
        <w:rPr>
          <w:sz w:val="24"/>
          <w:szCs w:val="24"/>
        </w:rPr>
        <w:t>selalu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berinteraksi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dengan</w:t>
      </w:r>
      <w:proofErr w:type="spellEnd"/>
      <w:r w:rsidRPr="00037341">
        <w:rPr>
          <w:sz w:val="24"/>
          <w:szCs w:val="24"/>
        </w:rPr>
        <w:t xml:space="preserve">  guru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mengetahui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perkembangan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anaknya</w:t>
      </w:r>
      <w:proofErr w:type="spellEnd"/>
      <w:r w:rsidRPr="00037341">
        <w:rPr>
          <w:sz w:val="24"/>
          <w:szCs w:val="24"/>
        </w:rPr>
        <w:t xml:space="preserve"> di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>.</w:t>
      </w:r>
    </w:p>
    <w:p w14:paraId="7BBB64AD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Dan </w:t>
      </w:r>
      <w:proofErr w:type="spellStart"/>
      <w:r w:rsidRPr="00037341">
        <w:rPr>
          <w:sz w:val="24"/>
          <w:szCs w:val="24"/>
        </w:rPr>
        <w:t>peran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untuk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menjadikan</w:t>
      </w:r>
      <w:proofErr w:type="spellEnd"/>
      <w:r w:rsidRPr="00037341">
        <w:rPr>
          <w:sz w:val="24"/>
          <w:szCs w:val="24"/>
        </w:rPr>
        <w:t xml:space="preserve"> agama </w:t>
      </w:r>
      <w:proofErr w:type="spellStart"/>
      <w:r w:rsidRPr="00037341">
        <w:rPr>
          <w:sz w:val="24"/>
          <w:szCs w:val="24"/>
        </w:rPr>
        <w:t>sebagai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bekal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kehidupan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bagi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seorang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, </w:t>
      </w:r>
      <w:proofErr w:type="spellStart"/>
      <w:r w:rsidRPr="00037341">
        <w:rPr>
          <w:sz w:val="24"/>
          <w:szCs w:val="24"/>
        </w:rPr>
        <w:t>karena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dengn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ditanamkanya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nilai-nilai</w:t>
      </w:r>
      <w:proofErr w:type="spellEnd"/>
      <w:r w:rsidRPr="00037341">
        <w:rPr>
          <w:sz w:val="24"/>
          <w:szCs w:val="24"/>
        </w:rPr>
        <w:t xml:space="preserve"> agama </w:t>
      </w:r>
      <w:proofErr w:type="spellStart"/>
      <w:r w:rsidRPr="00037341">
        <w:rPr>
          <w:sz w:val="24"/>
          <w:szCs w:val="24"/>
        </w:rPr>
        <w:t>sedini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mungkin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diharapkan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dapat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menjadi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pribadi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islami</w:t>
      </w:r>
      <w:proofErr w:type="spellEnd"/>
      <w:r w:rsidRPr="00037341">
        <w:rPr>
          <w:sz w:val="24"/>
          <w:szCs w:val="24"/>
        </w:rPr>
        <w:t xml:space="preserve">. </w:t>
      </w:r>
    </w:p>
    <w:p w14:paraId="5F124D43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24358DB0" w14:textId="77777777" w:rsidR="00037341" w:rsidRPr="00FC6568" w:rsidRDefault="00037341" w:rsidP="00037341">
      <w:pPr>
        <w:spacing w:before="29"/>
        <w:jc w:val="both"/>
        <w:rPr>
          <w:b/>
          <w:bCs/>
          <w:sz w:val="24"/>
          <w:szCs w:val="24"/>
        </w:rPr>
      </w:pPr>
      <w:r w:rsidRPr="00FC6568">
        <w:rPr>
          <w:b/>
          <w:bCs/>
          <w:sz w:val="24"/>
          <w:szCs w:val="24"/>
        </w:rPr>
        <w:t>DAFTAR PUSTAKA</w:t>
      </w:r>
    </w:p>
    <w:p w14:paraId="358966F0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733EE265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Buku-buku</w:t>
      </w:r>
      <w:proofErr w:type="spellEnd"/>
      <w:r w:rsidRPr="00037341">
        <w:rPr>
          <w:sz w:val="24"/>
          <w:szCs w:val="24"/>
        </w:rPr>
        <w:t>:</w:t>
      </w:r>
    </w:p>
    <w:p w14:paraId="4E803B65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28737187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Prayitno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Erman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Amti</w:t>
      </w:r>
      <w:proofErr w:type="spellEnd"/>
      <w:r w:rsidRPr="00037341">
        <w:rPr>
          <w:sz w:val="24"/>
          <w:szCs w:val="24"/>
        </w:rPr>
        <w:t>. 2004. Dasar-</w:t>
      </w:r>
      <w:proofErr w:type="spellStart"/>
      <w:r w:rsidRPr="00037341">
        <w:rPr>
          <w:sz w:val="24"/>
          <w:szCs w:val="24"/>
        </w:rPr>
        <w:t>dasar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konseling.jakarta</w:t>
      </w:r>
      <w:proofErr w:type="spellEnd"/>
      <w:r w:rsidRPr="00037341">
        <w:rPr>
          <w:sz w:val="24"/>
          <w:szCs w:val="24"/>
        </w:rPr>
        <w:t>:</w:t>
      </w:r>
    </w:p>
    <w:p w14:paraId="6FD707BB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PT. </w:t>
      </w:r>
      <w:proofErr w:type="spellStart"/>
      <w:r w:rsidRPr="00037341">
        <w:rPr>
          <w:sz w:val="24"/>
          <w:szCs w:val="24"/>
        </w:rPr>
        <w:t>Rineka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Cipta</w:t>
      </w:r>
      <w:proofErr w:type="spellEnd"/>
      <w:r w:rsidRPr="00037341">
        <w:rPr>
          <w:sz w:val="24"/>
          <w:szCs w:val="24"/>
        </w:rPr>
        <w:t>.</w:t>
      </w:r>
    </w:p>
    <w:p w14:paraId="275079E9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5561A58D" w14:textId="586C8689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Sugiyono</w:t>
      </w:r>
      <w:proofErr w:type="spellEnd"/>
      <w:r w:rsidRPr="00037341">
        <w:rPr>
          <w:sz w:val="24"/>
          <w:szCs w:val="24"/>
        </w:rPr>
        <w:t xml:space="preserve">.  2007.  </w:t>
      </w:r>
      <w:proofErr w:type="spellStart"/>
      <w:r w:rsidRPr="00037341">
        <w:rPr>
          <w:sz w:val="24"/>
          <w:szCs w:val="24"/>
        </w:rPr>
        <w:t>metode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penelitian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 (</w:t>
      </w:r>
      <w:proofErr w:type="spellStart"/>
      <w:r w:rsidRPr="00037341">
        <w:rPr>
          <w:sz w:val="24"/>
          <w:szCs w:val="24"/>
        </w:rPr>
        <w:t>pendekatan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kuantitatif,kualitatif</w:t>
      </w:r>
      <w:proofErr w:type="spellEnd"/>
      <w:r w:rsidRPr="00037341">
        <w:rPr>
          <w:sz w:val="24"/>
          <w:szCs w:val="24"/>
        </w:rPr>
        <w:t xml:space="preserve">, dan R dan D). </w:t>
      </w:r>
      <w:r w:rsidR="00FC6568" w:rsidRPr="00037341">
        <w:rPr>
          <w:sz w:val="24"/>
          <w:szCs w:val="24"/>
        </w:rPr>
        <w:t xml:space="preserve">Bandung </w:t>
      </w:r>
      <w:r w:rsidRPr="00037341">
        <w:rPr>
          <w:sz w:val="24"/>
          <w:szCs w:val="24"/>
        </w:rPr>
        <w:t xml:space="preserve">: </w:t>
      </w:r>
      <w:proofErr w:type="spellStart"/>
      <w:r w:rsidRPr="00037341">
        <w:rPr>
          <w:sz w:val="24"/>
          <w:szCs w:val="24"/>
        </w:rPr>
        <w:t>alfabeta</w:t>
      </w:r>
      <w:proofErr w:type="spellEnd"/>
      <w:r w:rsidRPr="00037341">
        <w:rPr>
          <w:sz w:val="24"/>
          <w:szCs w:val="24"/>
        </w:rPr>
        <w:t>.</w:t>
      </w:r>
    </w:p>
    <w:p w14:paraId="1E18FE1F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3FD9B451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 xml:space="preserve">Siti </w:t>
      </w:r>
      <w:proofErr w:type="spellStart"/>
      <w:r w:rsidRPr="00037341">
        <w:rPr>
          <w:sz w:val="24"/>
          <w:szCs w:val="24"/>
        </w:rPr>
        <w:t>Sakdiyah</w:t>
      </w:r>
      <w:proofErr w:type="spellEnd"/>
      <w:r w:rsidRPr="00037341">
        <w:rPr>
          <w:sz w:val="24"/>
          <w:szCs w:val="24"/>
        </w:rPr>
        <w:t xml:space="preserve">. 2011. </w:t>
      </w:r>
      <w:proofErr w:type="spellStart"/>
      <w:r w:rsidRPr="00037341">
        <w:rPr>
          <w:sz w:val="24"/>
          <w:szCs w:val="24"/>
        </w:rPr>
        <w:t>Pengaruh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tingkat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pendidikan</w:t>
      </w:r>
      <w:proofErr w:type="spellEnd"/>
      <w:r w:rsidRPr="00037341">
        <w:rPr>
          <w:sz w:val="24"/>
          <w:szCs w:val="24"/>
        </w:rPr>
        <w:t xml:space="preserve"> orang </w:t>
      </w:r>
      <w:proofErr w:type="spellStart"/>
      <w:r w:rsidRPr="00037341">
        <w:rPr>
          <w:sz w:val="24"/>
          <w:szCs w:val="24"/>
        </w:rPr>
        <w:t>tua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prestasi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belajar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anak</w:t>
      </w:r>
      <w:proofErr w:type="spellEnd"/>
      <w:r w:rsidRPr="00037341">
        <w:rPr>
          <w:sz w:val="24"/>
          <w:szCs w:val="24"/>
        </w:rPr>
        <w:t xml:space="preserve">.. </w:t>
      </w:r>
      <w:proofErr w:type="spellStart"/>
      <w:r w:rsidRPr="00037341">
        <w:rPr>
          <w:sz w:val="24"/>
          <w:szCs w:val="24"/>
        </w:rPr>
        <w:t>Skripsi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Fakultas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Keguruan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Ilmu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Pengetahuan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Universitas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Halu</w:t>
      </w:r>
      <w:proofErr w:type="spellEnd"/>
      <w:r w:rsidRPr="00037341">
        <w:rPr>
          <w:sz w:val="24"/>
          <w:szCs w:val="24"/>
        </w:rPr>
        <w:t xml:space="preserve"> Oleo Kota Kendari.</w:t>
      </w:r>
    </w:p>
    <w:p w14:paraId="1DE76517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511DD8C7" w14:textId="62A8C325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Dedi</w:t>
      </w:r>
      <w:proofErr w:type="spellEnd"/>
      <w:r w:rsidRPr="00037341">
        <w:rPr>
          <w:sz w:val="24"/>
          <w:szCs w:val="24"/>
        </w:rPr>
        <w:t xml:space="preserve"> Kurniawan 2011. </w:t>
      </w:r>
      <w:proofErr w:type="spellStart"/>
      <w:r w:rsidRPr="00037341">
        <w:rPr>
          <w:sz w:val="24"/>
          <w:szCs w:val="24"/>
        </w:rPr>
        <w:t>Intervensi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mikro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terhadap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yang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. (online). </w:t>
      </w:r>
      <w:proofErr w:type="spellStart"/>
      <w:r w:rsidRPr="00037341">
        <w:rPr>
          <w:sz w:val="24"/>
          <w:szCs w:val="24"/>
        </w:rPr>
        <w:t>Skripsi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fakultas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dakwah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komunikasi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universitas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islam</w:t>
      </w:r>
      <w:proofErr w:type="spellEnd"/>
      <w:r w:rsidRPr="00037341">
        <w:rPr>
          <w:sz w:val="24"/>
          <w:szCs w:val="24"/>
        </w:rPr>
        <w:t xml:space="preserve"> Negeri </w:t>
      </w:r>
      <w:proofErr w:type="spellStart"/>
      <w:r w:rsidRPr="00037341">
        <w:rPr>
          <w:sz w:val="24"/>
          <w:szCs w:val="24"/>
        </w:rPr>
        <w:t>Syarif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hidayatullah</w:t>
      </w:r>
      <w:proofErr w:type="spellEnd"/>
      <w:r w:rsidRPr="00037341">
        <w:rPr>
          <w:sz w:val="24"/>
          <w:szCs w:val="24"/>
        </w:rPr>
        <w:t xml:space="preserve"> Jakarta</w:t>
      </w:r>
      <w:r w:rsidR="00FC6568">
        <w:rPr>
          <w:sz w:val="24"/>
          <w:szCs w:val="24"/>
        </w:rPr>
        <w:t xml:space="preserve"> </w:t>
      </w:r>
      <w:r w:rsidRPr="00037341">
        <w:rPr>
          <w:sz w:val="24"/>
          <w:szCs w:val="24"/>
        </w:rPr>
        <w:t xml:space="preserve">.(http://skripsi </w:t>
      </w:r>
      <w:proofErr w:type="spellStart"/>
      <w:r w:rsidRPr="00037341">
        <w:rPr>
          <w:sz w:val="24"/>
          <w:szCs w:val="24"/>
        </w:rPr>
        <w:t>intervensi&amp;ie-utf</w:t>
      </w:r>
      <w:proofErr w:type="spellEnd"/>
      <w:r w:rsidRPr="00037341">
        <w:rPr>
          <w:sz w:val="24"/>
          <w:szCs w:val="24"/>
        </w:rPr>
        <w:t>)</w:t>
      </w:r>
    </w:p>
    <w:p w14:paraId="011237B1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32EF3C45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Handayani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Wuri</w:t>
      </w:r>
      <w:proofErr w:type="spellEnd"/>
      <w:r w:rsidRPr="00037341">
        <w:rPr>
          <w:sz w:val="24"/>
          <w:szCs w:val="24"/>
        </w:rPr>
        <w:t xml:space="preserve"> S. 2009. </w:t>
      </w:r>
      <w:proofErr w:type="spellStart"/>
      <w:r w:rsidRPr="00037341">
        <w:rPr>
          <w:sz w:val="24"/>
          <w:szCs w:val="24"/>
        </w:rPr>
        <w:t>Upaya</w:t>
      </w:r>
      <w:proofErr w:type="spellEnd"/>
      <w:r w:rsidRPr="00037341">
        <w:rPr>
          <w:sz w:val="24"/>
          <w:szCs w:val="24"/>
        </w:rPr>
        <w:t xml:space="preserve">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lastRenderedPageBreak/>
        <w:t>Mengatasi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Siswa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Bermasalah</w:t>
      </w:r>
      <w:proofErr w:type="spellEnd"/>
      <w:r w:rsidRPr="00037341">
        <w:rPr>
          <w:sz w:val="24"/>
          <w:szCs w:val="24"/>
        </w:rPr>
        <w:t xml:space="preserve">. (online). </w:t>
      </w:r>
      <w:proofErr w:type="spellStart"/>
      <w:r w:rsidRPr="00037341">
        <w:rPr>
          <w:sz w:val="24"/>
          <w:szCs w:val="24"/>
        </w:rPr>
        <w:t>Skripsi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Fakultas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Tarbiyah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Universitas</w:t>
      </w:r>
      <w:proofErr w:type="spellEnd"/>
      <w:r w:rsidRPr="00037341">
        <w:rPr>
          <w:sz w:val="24"/>
          <w:szCs w:val="24"/>
        </w:rPr>
        <w:t xml:space="preserve">  Islam  Negeri  </w:t>
      </w:r>
      <w:proofErr w:type="spellStart"/>
      <w:r w:rsidRPr="00037341">
        <w:rPr>
          <w:sz w:val="24"/>
          <w:szCs w:val="24"/>
        </w:rPr>
        <w:t>Sunan</w:t>
      </w:r>
      <w:proofErr w:type="spellEnd"/>
      <w:r w:rsidRPr="00037341">
        <w:rPr>
          <w:sz w:val="24"/>
          <w:szCs w:val="24"/>
        </w:rPr>
        <w:t xml:space="preserve">  </w:t>
      </w:r>
      <w:proofErr w:type="spellStart"/>
      <w:r w:rsidRPr="00037341">
        <w:rPr>
          <w:sz w:val="24"/>
          <w:szCs w:val="24"/>
        </w:rPr>
        <w:t>Kalijaga</w:t>
      </w:r>
      <w:proofErr w:type="spellEnd"/>
      <w:r w:rsidRPr="00037341">
        <w:rPr>
          <w:sz w:val="24"/>
          <w:szCs w:val="24"/>
        </w:rPr>
        <w:t xml:space="preserve">  Yogyakarta. (http://11/skripsi-upaya-guru-bimbingan-dan-konseling.html)</w:t>
      </w:r>
    </w:p>
    <w:p w14:paraId="1EE7FB09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449650B0" w14:textId="0CC7A8F0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Mugi</w:t>
      </w:r>
      <w:proofErr w:type="spellEnd"/>
      <w:r w:rsidRPr="00037341">
        <w:rPr>
          <w:sz w:val="24"/>
          <w:szCs w:val="24"/>
        </w:rPr>
        <w:t xml:space="preserve"> Lestari. 2013. </w:t>
      </w:r>
      <w:proofErr w:type="spellStart"/>
      <w:r w:rsidRPr="00037341">
        <w:rPr>
          <w:sz w:val="24"/>
          <w:szCs w:val="24"/>
        </w:rPr>
        <w:t>kompetensi</w:t>
      </w:r>
      <w:proofErr w:type="spellEnd"/>
      <w:r w:rsidRPr="00037341">
        <w:rPr>
          <w:sz w:val="24"/>
          <w:szCs w:val="24"/>
        </w:rPr>
        <w:t xml:space="preserve"> professional guru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dalam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pelaksanaan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pelayanan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bimbingan</w:t>
      </w:r>
      <w:proofErr w:type="spellEnd"/>
      <w:r w:rsidRPr="00037341">
        <w:rPr>
          <w:sz w:val="24"/>
          <w:szCs w:val="24"/>
        </w:rPr>
        <w:t xml:space="preserve"> dan </w:t>
      </w:r>
      <w:proofErr w:type="spellStart"/>
      <w:r w:rsidRPr="00037341">
        <w:rPr>
          <w:sz w:val="24"/>
          <w:szCs w:val="24"/>
        </w:rPr>
        <w:t>konseling</w:t>
      </w:r>
      <w:proofErr w:type="spellEnd"/>
      <w:r w:rsidRPr="00037341">
        <w:rPr>
          <w:sz w:val="24"/>
          <w:szCs w:val="24"/>
        </w:rPr>
        <w:t xml:space="preserve">.(online). </w:t>
      </w:r>
      <w:proofErr w:type="spellStart"/>
      <w:r w:rsidRPr="00037341">
        <w:rPr>
          <w:sz w:val="24"/>
          <w:szCs w:val="24"/>
        </w:rPr>
        <w:t>Skripsi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Fakultas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Ilmu</w:t>
      </w:r>
      <w:proofErr w:type="spellEnd"/>
      <w:r w:rsidRPr="00037341">
        <w:rPr>
          <w:sz w:val="24"/>
          <w:szCs w:val="24"/>
        </w:rPr>
        <w:t xml:space="preserve"> Pendidikan </w:t>
      </w:r>
      <w:proofErr w:type="spellStart"/>
      <w:r w:rsidRPr="00037341">
        <w:rPr>
          <w:sz w:val="24"/>
          <w:szCs w:val="24"/>
        </w:rPr>
        <w:t>Universitas</w:t>
      </w:r>
      <w:proofErr w:type="spellEnd"/>
      <w:r w:rsidRPr="00037341">
        <w:rPr>
          <w:sz w:val="24"/>
          <w:szCs w:val="24"/>
        </w:rPr>
        <w:t xml:space="preserve"> Negeri Semarang.(http:// staff.uny.ac.id/sites/default/files/tmp/optimalisasi%20peran%20dan%2</w:t>
      </w:r>
    </w:p>
    <w:p w14:paraId="55A24BE9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  <w:r w:rsidRPr="00037341">
        <w:rPr>
          <w:sz w:val="24"/>
          <w:szCs w:val="24"/>
        </w:rPr>
        <w:t>0fungsi%20guru%20bimbingan%20dan%20konseling%20dalam%20s uasana%20pendidikan.pdf)</w:t>
      </w:r>
    </w:p>
    <w:p w14:paraId="4E47153E" w14:textId="77777777" w:rsidR="00037341" w:rsidRPr="00037341" w:rsidRDefault="00037341" w:rsidP="00037341">
      <w:pPr>
        <w:spacing w:before="29"/>
        <w:jc w:val="both"/>
        <w:rPr>
          <w:sz w:val="24"/>
          <w:szCs w:val="24"/>
        </w:rPr>
      </w:pPr>
    </w:p>
    <w:p w14:paraId="515F813C" w14:textId="5B82163B" w:rsidR="004875AB" w:rsidRDefault="00037341" w:rsidP="00037341">
      <w:pPr>
        <w:spacing w:before="29"/>
        <w:jc w:val="both"/>
        <w:rPr>
          <w:sz w:val="24"/>
          <w:szCs w:val="24"/>
        </w:rPr>
      </w:pPr>
      <w:proofErr w:type="spellStart"/>
      <w:r w:rsidRPr="00037341">
        <w:rPr>
          <w:sz w:val="24"/>
          <w:szCs w:val="24"/>
        </w:rPr>
        <w:t>Undang-undang</w:t>
      </w:r>
      <w:proofErr w:type="spellEnd"/>
      <w:r w:rsidRPr="00037341">
        <w:rPr>
          <w:sz w:val="24"/>
          <w:szCs w:val="24"/>
        </w:rPr>
        <w:t xml:space="preserve"> </w:t>
      </w:r>
      <w:proofErr w:type="spellStart"/>
      <w:r w:rsidRPr="00037341">
        <w:rPr>
          <w:sz w:val="24"/>
          <w:szCs w:val="24"/>
        </w:rPr>
        <w:t>sisdiknas</w:t>
      </w:r>
      <w:proofErr w:type="spellEnd"/>
      <w:r w:rsidRPr="00037341">
        <w:rPr>
          <w:sz w:val="24"/>
          <w:szCs w:val="24"/>
        </w:rPr>
        <w:t xml:space="preserve"> No. 20 </w:t>
      </w:r>
      <w:proofErr w:type="spellStart"/>
      <w:r w:rsidRPr="00037341">
        <w:rPr>
          <w:sz w:val="24"/>
          <w:szCs w:val="24"/>
        </w:rPr>
        <w:t>tahun</w:t>
      </w:r>
      <w:proofErr w:type="spellEnd"/>
      <w:r w:rsidRPr="00037341">
        <w:rPr>
          <w:sz w:val="24"/>
          <w:szCs w:val="24"/>
        </w:rPr>
        <w:t xml:space="preserve"> 2003 </w:t>
      </w:r>
      <w:proofErr w:type="spellStart"/>
      <w:r w:rsidRPr="00037341">
        <w:rPr>
          <w:sz w:val="24"/>
          <w:szCs w:val="24"/>
        </w:rPr>
        <w:t>tentang</w:t>
      </w:r>
      <w:proofErr w:type="spellEnd"/>
      <w:r w:rsidRPr="00037341">
        <w:rPr>
          <w:sz w:val="24"/>
          <w:szCs w:val="24"/>
        </w:rPr>
        <w:t xml:space="preserve"> system </w:t>
      </w:r>
      <w:r w:rsidR="00375B62">
        <w:rPr>
          <w:sz w:val="24"/>
          <w:szCs w:val="24"/>
        </w:rPr>
        <w:t xml:space="preserve">Pendidikan </w:t>
      </w:r>
      <w:proofErr w:type="spellStart"/>
      <w:r w:rsidRPr="00037341">
        <w:rPr>
          <w:sz w:val="24"/>
          <w:szCs w:val="24"/>
        </w:rPr>
        <w:t>Sekolah</w:t>
      </w:r>
      <w:proofErr w:type="spellEnd"/>
      <w:r w:rsidRPr="00037341">
        <w:rPr>
          <w:sz w:val="24"/>
          <w:szCs w:val="24"/>
        </w:rPr>
        <w:t xml:space="preserve"> Madrasah </w:t>
      </w:r>
      <w:proofErr w:type="spellStart"/>
      <w:r w:rsidRPr="00037341">
        <w:rPr>
          <w:sz w:val="24"/>
          <w:szCs w:val="24"/>
        </w:rPr>
        <w:t>Tsanawiyah</w:t>
      </w:r>
      <w:proofErr w:type="spellEnd"/>
      <w:r w:rsidRPr="00037341">
        <w:rPr>
          <w:sz w:val="24"/>
          <w:szCs w:val="24"/>
        </w:rPr>
        <w:t xml:space="preserve"> Negeri 2 Kota Kendari</w:t>
      </w:r>
    </w:p>
    <w:sectPr w:rsidR="004875AB" w:rsidSect="00F85C86">
      <w:type w:val="continuous"/>
      <w:pgSz w:w="11920" w:h="16840"/>
      <w:pgMar w:top="1560" w:right="1600" w:bottom="280" w:left="1680" w:header="720" w:footer="720" w:gutter="0"/>
      <w:cols w:num="2" w:space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9375" w14:textId="77777777" w:rsidR="005C2980" w:rsidRDefault="005C2980" w:rsidP="00FC6568">
      <w:r>
        <w:separator/>
      </w:r>
    </w:p>
  </w:endnote>
  <w:endnote w:type="continuationSeparator" w:id="0">
    <w:p w14:paraId="48F4B5C6" w14:textId="77777777" w:rsidR="005C2980" w:rsidRDefault="005C2980" w:rsidP="00FC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1751" w14:textId="05B653A4" w:rsidR="00F85C86" w:rsidRPr="00F85C86" w:rsidRDefault="00F85C86" w:rsidP="00F85C86">
    <w:pPr>
      <w:pStyle w:val="Footer"/>
      <w:tabs>
        <w:tab w:val="clear" w:pos="4680"/>
        <w:tab w:val="center" w:pos="2127"/>
      </w:tabs>
      <w:jc w:val="both"/>
      <w:rPr>
        <w:color w:val="00B050"/>
      </w:rPr>
    </w:pPr>
    <w:r w:rsidRPr="00F85C86">
      <w:rPr>
        <w:color w:val="00B050"/>
      </w:rPr>
      <w:t xml:space="preserve">Well-Being: Journal of Social Welfare - </w:t>
    </w:r>
    <w:proofErr w:type="spellStart"/>
    <w:r w:rsidRPr="00F85C86">
      <w:rPr>
        <w:color w:val="00B050"/>
      </w:rPr>
      <w:t>Edisi</w:t>
    </w:r>
    <w:proofErr w:type="spellEnd"/>
    <w:r w:rsidRPr="00F85C86">
      <w:rPr>
        <w:color w:val="00B050"/>
      </w:rPr>
      <w:t xml:space="preserve"> Mei – Volume 1 – </w:t>
    </w:r>
    <w:proofErr w:type="spellStart"/>
    <w:r w:rsidRPr="00F85C86">
      <w:rPr>
        <w:color w:val="00B050"/>
      </w:rPr>
      <w:t>Nomor</w:t>
    </w:r>
    <w:proofErr w:type="spellEnd"/>
    <w:r w:rsidRPr="00F85C86">
      <w:rPr>
        <w:color w:val="00B050"/>
      </w:rPr>
      <w:t xml:space="preserve"> 1 – 2020 </w:t>
    </w:r>
    <w:r w:rsidRPr="00F85C86">
      <w:rPr>
        <w:color w:val="00B050"/>
      </w:rPr>
      <w:tab/>
    </w:r>
    <w:sdt>
      <w:sdtPr>
        <w:rPr>
          <w:color w:val="00B050"/>
        </w:rPr>
        <w:id w:val="13660972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85C86">
          <w:rPr>
            <w:color w:val="00B050"/>
          </w:rPr>
          <w:fldChar w:fldCharType="begin"/>
        </w:r>
        <w:r w:rsidRPr="00F85C86">
          <w:rPr>
            <w:color w:val="00B050"/>
          </w:rPr>
          <w:instrText xml:space="preserve"> PAGE   \* MERGEFORMAT </w:instrText>
        </w:r>
        <w:r w:rsidRPr="00F85C86">
          <w:rPr>
            <w:color w:val="00B050"/>
          </w:rPr>
          <w:fldChar w:fldCharType="separate"/>
        </w:r>
        <w:r w:rsidRPr="00F85C86">
          <w:rPr>
            <w:noProof/>
            <w:color w:val="00B050"/>
          </w:rPr>
          <w:t>2</w:t>
        </w:r>
        <w:r w:rsidRPr="00F85C86">
          <w:rPr>
            <w:noProof/>
            <w:color w:val="00B050"/>
          </w:rPr>
          <w:fldChar w:fldCharType="end"/>
        </w:r>
      </w:sdtContent>
    </w:sdt>
  </w:p>
  <w:p w14:paraId="64329BE3" w14:textId="77777777" w:rsidR="00F85C86" w:rsidRPr="00F85C86" w:rsidRDefault="00F85C86">
    <w:pPr>
      <w:pStyle w:val="Footer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D0355" w14:textId="77777777" w:rsidR="005C2980" w:rsidRDefault="005C2980" w:rsidP="00FC6568">
      <w:r>
        <w:separator/>
      </w:r>
    </w:p>
  </w:footnote>
  <w:footnote w:type="continuationSeparator" w:id="0">
    <w:p w14:paraId="209CB9F4" w14:textId="77777777" w:rsidR="005C2980" w:rsidRDefault="005C2980" w:rsidP="00FC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5007"/>
    <w:multiLevelType w:val="hybridMultilevel"/>
    <w:tmpl w:val="D17630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FC4"/>
    <w:multiLevelType w:val="multilevel"/>
    <w:tmpl w:val="5DB43E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AB"/>
    <w:rsid w:val="00037341"/>
    <w:rsid w:val="00375B62"/>
    <w:rsid w:val="004875AB"/>
    <w:rsid w:val="00515C9E"/>
    <w:rsid w:val="005C2980"/>
    <w:rsid w:val="00824011"/>
    <w:rsid w:val="0099065B"/>
    <w:rsid w:val="00AA6BCB"/>
    <w:rsid w:val="00E86760"/>
    <w:rsid w:val="00F85C86"/>
    <w:rsid w:val="00F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33E3"/>
  <w15:docId w15:val="{E26DDCCC-BC64-4806-9300-A4B3FDC8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65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568"/>
  </w:style>
  <w:style w:type="paragraph" w:styleId="Footer">
    <w:name w:val="footer"/>
    <w:basedOn w:val="Normal"/>
    <w:link w:val="FooterChar"/>
    <w:uiPriority w:val="99"/>
    <w:unhideWhenUsed/>
    <w:rsid w:val="00FC6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568"/>
  </w:style>
  <w:style w:type="character" w:styleId="Hyperlink">
    <w:name w:val="Hyperlink"/>
    <w:basedOn w:val="DefaultParagraphFont"/>
    <w:uiPriority w:val="99"/>
    <w:unhideWhenUsed/>
    <w:rsid w:val="00F85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rsidah.ke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AGIL</cp:lastModifiedBy>
  <cp:revision>6</cp:revision>
  <dcterms:created xsi:type="dcterms:W3CDTF">2020-03-03T12:43:00Z</dcterms:created>
  <dcterms:modified xsi:type="dcterms:W3CDTF">2020-05-07T17:03:00Z</dcterms:modified>
</cp:coreProperties>
</file>